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55209" w:rsidRDefault="00C55209" w:rsidP="00C55209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highlight w:val="white"/>
        </w:rPr>
      </w:pPr>
      <w:bookmarkStart w:id="0" w:name="gjdgxs" w:colFirst="0" w:colLast="0"/>
      <w:bookmarkEnd w:id="0"/>
    </w:p>
    <w:p w:rsidR="00C55209" w:rsidRDefault="00C55209" w:rsidP="00C55209">
      <w:pPr>
        <w:spacing w:before="0" w:after="0" w:line="240" w:lineRule="auto"/>
        <w:ind w:firstLine="5670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ПРОЕКТ</w:t>
      </w:r>
    </w:p>
    <w:p w:rsidR="00C55209" w:rsidRDefault="00C55209" w:rsidP="00C55209">
      <w:pPr>
        <w:spacing w:before="0" w:after="0" w:line="240" w:lineRule="auto"/>
        <w:ind w:firstLine="851"/>
        <w:jc w:val="right"/>
        <w:rPr>
          <w:color w:val="000000"/>
          <w:sz w:val="28"/>
          <w:szCs w:val="28"/>
          <w:highlight w:val="white"/>
        </w:rPr>
      </w:pPr>
    </w:p>
    <w:p w:rsidR="00C55209" w:rsidRDefault="00C55209" w:rsidP="00C55209">
      <w:pPr>
        <w:spacing w:before="0" w:after="0"/>
        <w:ind w:firstLine="851"/>
        <w:jc w:val="right"/>
        <w:rPr>
          <w:color w:val="000000"/>
          <w:highlight w:val="white"/>
        </w:rPr>
      </w:pPr>
      <w:bookmarkStart w:id="1" w:name="_GoBack"/>
      <w:bookmarkEnd w:id="1"/>
    </w:p>
    <w:p w:rsidR="00C55209" w:rsidRDefault="00C55209" w:rsidP="00C55209">
      <w:pPr>
        <w:spacing w:before="0" w:after="0"/>
        <w:ind w:left="3469" w:firstLine="131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</w:t>
      </w: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jc w:val="center"/>
        <w:rPr>
          <w:color w:val="000000"/>
          <w:highlight w:val="white"/>
          <w:u w:val="single"/>
        </w:rPr>
      </w:pPr>
    </w:p>
    <w:p w:rsidR="00C55209" w:rsidRPr="00FA27AC" w:rsidRDefault="00C55209" w:rsidP="00C55209">
      <w:pPr>
        <w:spacing w:before="0" w:after="0"/>
        <w:ind w:firstLine="0"/>
        <w:jc w:val="center"/>
        <w:rPr>
          <w:b/>
          <w:smallCaps/>
          <w:color w:val="000000"/>
          <w:sz w:val="36"/>
          <w:szCs w:val="28"/>
          <w:highlight w:val="white"/>
        </w:rPr>
      </w:pPr>
      <w:r w:rsidRPr="00FA27AC">
        <w:rPr>
          <w:b/>
          <w:smallCaps/>
          <w:color w:val="000000"/>
          <w:sz w:val="36"/>
          <w:szCs w:val="28"/>
          <w:highlight w:val="white"/>
        </w:rPr>
        <w:t>техническое задание</w:t>
      </w:r>
    </w:p>
    <w:p w:rsidR="00C55209" w:rsidRDefault="00C55209" w:rsidP="00C55209">
      <w:pPr>
        <w:spacing w:before="0" w:after="0"/>
        <w:ind w:firstLine="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 </w:t>
      </w:r>
      <w:proofErr w:type="gramStart"/>
      <w:r>
        <w:rPr>
          <w:color w:val="000000"/>
          <w:sz w:val="28"/>
          <w:szCs w:val="28"/>
          <w:highlight w:val="white"/>
        </w:rPr>
        <w:t>развитие  КИАСУО</w:t>
      </w:r>
      <w:proofErr w:type="gramEnd"/>
    </w:p>
    <w:p w:rsidR="00C55209" w:rsidRDefault="00C55209" w:rsidP="00C55209">
      <w:pPr>
        <w:spacing w:before="0" w:after="0"/>
        <w:ind w:firstLine="0"/>
        <w:jc w:val="center"/>
        <w:rPr>
          <w:color w:val="000000"/>
          <w:sz w:val="28"/>
          <w:szCs w:val="28"/>
          <w:highlight w:val="white"/>
        </w:rPr>
      </w:pPr>
    </w:p>
    <w:p w:rsidR="00C55209" w:rsidRDefault="00C55209" w:rsidP="00C55209">
      <w:pPr>
        <w:spacing w:before="0" w:after="0"/>
        <w:ind w:firstLine="0"/>
        <w:jc w:val="center"/>
        <w:rPr>
          <w:smallCap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Разработка подсистемы</w:t>
      </w:r>
    </w:p>
    <w:p w:rsidR="00C55209" w:rsidRDefault="00C55209" w:rsidP="00C55209">
      <w:pPr>
        <w:spacing w:before="0" w:after="0"/>
        <w:ind w:firstLine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«</w:t>
      </w:r>
      <w:r w:rsidRPr="00C55209">
        <w:rPr>
          <w:color w:val="000000"/>
        </w:rPr>
        <w:t>Одарённые дети Красноярья</w:t>
      </w:r>
      <w:r>
        <w:rPr>
          <w:color w:val="000000"/>
          <w:highlight w:val="white"/>
        </w:rPr>
        <w:t>»</w:t>
      </w: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Default="00C55209" w:rsidP="00C55209">
      <w:pPr>
        <w:spacing w:before="0" w:after="0"/>
        <w:ind w:firstLine="851"/>
        <w:rPr>
          <w:color w:val="000000"/>
          <w:highlight w:val="white"/>
          <w:u w:val="single"/>
        </w:rPr>
      </w:pPr>
    </w:p>
    <w:p w:rsidR="00C55209" w:rsidRPr="00C55209" w:rsidRDefault="00C55209" w:rsidP="00C55209">
      <w:pPr>
        <w:spacing w:before="0" w:after="0"/>
        <w:ind w:firstLine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Красноярск 2018</w:t>
      </w:r>
      <w:r>
        <w:br w:type="page"/>
      </w:r>
    </w:p>
    <w:p w:rsidR="004B5ECF" w:rsidRPr="005324B9" w:rsidRDefault="004B5ECF" w:rsidP="00452B4A">
      <w:pPr>
        <w:pStyle w:val="I"/>
        <w:numPr>
          <w:ilvl w:val="0"/>
          <w:numId w:val="0"/>
        </w:numPr>
        <w:ind w:left="600"/>
      </w:pPr>
      <w:r w:rsidRPr="005324B9">
        <w:lastRenderedPageBreak/>
        <w:t>Перечень сокращений</w:t>
      </w:r>
    </w:p>
    <w:p w:rsidR="004B5ECF" w:rsidRPr="005324B9" w:rsidRDefault="004B5ECF" w:rsidP="00452B4A">
      <w:pPr>
        <w:pStyle w:val="Standard"/>
      </w:pPr>
      <w:r w:rsidRPr="005324B9">
        <w:t>МРЦ – Межрайонный ресурсный центр по работе с одаренными детьми</w:t>
      </w:r>
    </w:p>
    <w:p w:rsidR="004B5ECF" w:rsidRPr="005324B9" w:rsidRDefault="004B5ECF" w:rsidP="00452B4A">
      <w:pPr>
        <w:pStyle w:val="Standard"/>
      </w:pPr>
      <w:r w:rsidRPr="005324B9">
        <w:t>КРЦ – Краевой ресурсный центр по работе с одаренными детьми</w:t>
      </w:r>
    </w:p>
    <w:p w:rsidR="004B5ECF" w:rsidRPr="005324B9" w:rsidRDefault="004B5ECF" w:rsidP="00452B4A">
      <w:pPr>
        <w:pStyle w:val="Standard"/>
      </w:pPr>
      <w:r w:rsidRPr="005324B9">
        <w:t>ДО – Дополнительное образование</w:t>
      </w:r>
    </w:p>
    <w:p w:rsidR="00CB0813" w:rsidRPr="005324B9" w:rsidRDefault="00CB0813" w:rsidP="00452B4A">
      <w:pPr>
        <w:pStyle w:val="Standard"/>
      </w:pPr>
      <w:r w:rsidRPr="005324B9">
        <w:rPr>
          <w:lang w:val="en-US"/>
        </w:rPr>
        <w:t>OO</w:t>
      </w:r>
      <w:r w:rsidRPr="005324B9">
        <w:t xml:space="preserve"> – Общеобразовательная организация</w:t>
      </w:r>
    </w:p>
    <w:p w:rsidR="00CB0813" w:rsidRPr="005324B9" w:rsidRDefault="00CB0813" w:rsidP="00452B4A">
      <w:pPr>
        <w:pStyle w:val="Standard"/>
      </w:pPr>
      <w:r w:rsidRPr="005324B9">
        <w:t>МУО – Муниципальное управление образования</w:t>
      </w:r>
    </w:p>
    <w:p w:rsidR="004B5ECF" w:rsidRPr="005324B9" w:rsidRDefault="004B5ECF" w:rsidP="00452B4A">
      <w:pPr>
        <w:pStyle w:val="Standard"/>
      </w:pPr>
      <w:r w:rsidRPr="005324B9">
        <w:t>БД – База данных</w:t>
      </w:r>
    </w:p>
    <w:p w:rsidR="004B5ECF" w:rsidRPr="005324B9" w:rsidRDefault="004B5ECF" w:rsidP="00452B4A">
      <w:pPr>
        <w:pStyle w:val="Standard"/>
      </w:pPr>
      <w:r w:rsidRPr="005324B9">
        <w:t>ЛК – Личная карта</w:t>
      </w:r>
    </w:p>
    <w:p w:rsidR="004B5ECF" w:rsidRPr="005324B9" w:rsidRDefault="004B5ECF" w:rsidP="00452B4A">
      <w:pPr>
        <w:pStyle w:val="Standard"/>
      </w:pPr>
    </w:p>
    <w:p w:rsidR="004B5ECF" w:rsidRPr="005324B9" w:rsidRDefault="004B5ECF" w:rsidP="00452B4A">
      <w:pPr>
        <w:pStyle w:val="I"/>
        <w:numPr>
          <w:ilvl w:val="0"/>
          <w:numId w:val="0"/>
        </w:numPr>
        <w:ind w:firstLine="600"/>
      </w:pPr>
      <w:r w:rsidRPr="005324B9">
        <w:t>Используемые термины</w:t>
      </w:r>
    </w:p>
    <w:p w:rsidR="004B5ECF" w:rsidRPr="005324B9" w:rsidRDefault="004B5ECF" w:rsidP="00452B4A">
      <w:pPr>
        <w:pStyle w:val="Standard"/>
      </w:pPr>
      <w:r w:rsidRPr="00452B4A">
        <w:t>Рейтинг</w:t>
      </w:r>
      <w:r w:rsidRPr="005324B9">
        <w:t xml:space="preserve"> – количество баллов, рассчитанное в зависимости от уровня мероприятия и результата участия в нём.</w:t>
      </w:r>
    </w:p>
    <w:p w:rsidR="004B5ECF" w:rsidRPr="005324B9" w:rsidRDefault="004B5ECF" w:rsidP="00452B4A">
      <w:pPr>
        <w:pStyle w:val="Standard"/>
      </w:pPr>
      <w:r w:rsidRPr="005324B9">
        <w:t>Мероприятие – конкурс, олимпиада, соревнование и другие формы проведения состязаний среди обучающихся с выявлением победителей и призеров.</w:t>
      </w:r>
    </w:p>
    <w:p w:rsidR="004B5ECF" w:rsidRPr="005324B9" w:rsidRDefault="004B5ECF" w:rsidP="00452B4A">
      <w:r w:rsidRPr="00452B4A">
        <w:t>Мероприятие</w:t>
      </w:r>
      <w:r w:rsidRPr="005324B9">
        <w:t xml:space="preserve"> с делегированием участников</w:t>
      </w:r>
      <w:r w:rsidRPr="005324B9">
        <w:rPr>
          <w:b/>
        </w:rPr>
        <w:t xml:space="preserve"> – </w:t>
      </w:r>
      <w:r w:rsidRPr="005324B9">
        <w:t>мероприятие, состоящее как минимум из двух уровней.</w:t>
      </w:r>
    </w:p>
    <w:p w:rsidR="004B5ECF" w:rsidRPr="005324B9" w:rsidRDefault="004B5ECF" w:rsidP="00452B4A">
      <w:pPr>
        <w:pStyle w:val="Standard"/>
      </w:pPr>
      <w:r w:rsidRPr="005324B9">
        <w:t>Участник – обучающийся, принимающий участие в мероприятии</w:t>
      </w:r>
    </w:p>
    <w:p w:rsidR="004B5ECF" w:rsidRPr="005324B9" w:rsidRDefault="004B5ECF" w:rsidP="00452B4A">
      <w:pPr>
        <w:pStyle w:val="Standard"/>
      </w:pPr>
      <w:r w:rsidRPr="005324B9">
        <w:t>Куратор – человек, занимающийся целенаправленной подготовкой обучающегося для участия в мероприятии</w:t>
      </w:r>
    </w:p>
    <w:p w:rsidR="00452B4A" w:rsidRDefault="00452B4A">
      <w:pPr>
        <w:spacing w:before="0" w:after="280"/>
        <w:rPr>
          <w:color w:val="0D0D0D"/>
          <w:kern w:val="3"/>
        </w:rPr>
      </w:pPr>
      <w:r>
        <w:br w:type="page"/>
      </w:r>
    </w:p>
    <w:p w:rsidR="004B5ECF" w:rsidRPr="005324B9" w:rsidRDefault="004B5ECF" w:rsidP="00452B4A">
      <w:pPr>
        <w:pStyle w:val="I"/>
      </w:pPr>
      <w:r w:rsidRPr="005324B9">
        <w:lastRenderedPageBreak/>
        <w:t>Наименование системы</w:t>
      </w:r>
    </w:p>
    <w:p w:rsidR="004B5ECF" w:rsidRDefault="004B5ECF" w:rsidP="00452B4A">
      <w:pPr>
        <w:pStyle w:val="Standard"/>
      </w:pPr>
      <w:r w:rsidRPr="005324B9">
        <w:t>«Одарённые дети Красноярья» краевой информационной автоматизированной системы управления образованием (далее - система) - информационная система, предназначенная для ведения реестра мероприятий и учёта достижений одарённых детей в Красноярском крае.</w:t>
      </w:r>
    </w:p>
    <w:p w:rsidR="00452B4A" w:rsidRPr="005324B9" w:rsidRDefault="00452B4A" w:rsidP="00452B4A">
      <w:pPr>
        <w:pStyle w:val="Standard"/>
      </w:pPr>
    </w:p>
    <w:p w:rsidR="004B5ECF" w:rsidRPr="005324B9" w:rsidRDefault="004B5ECF" w:rsidP="00452B4A">
      <w:pPr>
        <w:pStyle w:val="I"/>
      </w:pPr>
      <w:r w:rsidRPr="005324B9">
        <w:t>Организации-операторы системы</w:t>
      </w:r>
    </w:p>
    <w:p w:rsidR="004B5ECF" w:rsidRPr="005324B9" w:rsidRDefault="004B5ECF" w:rsidP="00452B4A">
      <w:pPr>
        <w:pStyle w:val="a0"/>
      </w:pPr>
      <w:r w:rsidRPr="005324B9">
        <w:t>ОО - заполнение мероприятий только школьного уровня;</w:t>
      </w:r>
    </w:p>
    <w:p w:rsidR="004B5ECF" w:rsidRPr="005324B9" w:rsidRDefault="004B5ECF" w:rsidP="00452B4A">
      <w:pPr>
        <w:pStyle w:val="a0"/>
      </w:pPr>
      <w:r w:rsidRPr="005324B9">
        <w:t>МУО - заполнение мероприятий только муниципального уровня</w:t>
      </w:r>
      <w:r w:rsidR="00F60A0B">
        <w:t>;</w:t>
      </w:r>
    </w:p>
    <w:p w:rsidR="004B5ECF" w:rsidRPr="005324B9" w:rsidRDefault="004B5ECF" w:rsidP="00452B4A">
      <w:pPr>
        <w:pStyle w:val="a0"/>
      </w:pPr>
      <w:r w:rsidRPr="005324B9">
        <w:t>МРЦ - заполнение мероприятий школьного и муниципального уровня;</w:t>
      </w:r>
    </w:p>
    <w:p w:rsidR="00452B4A" w:rsidRDefault="004B5ECF" w:rsidP="00452B4A">
      <w:pPr>
        <w:pStyle w:val="a0"/>
      </w:pPr>
      <w:r w:rsidRPr="005324B9">
        <w:t xml:space="preserve">КРЦ - заполнение </w:t>
      </w:r>
      <w:r w:rsidRPr="00452B4A">
        <w:t>мероприятия</w:t>
      </w:r>
      <w:r w:rsidRPr="005324B9">
        <w:t xml:space="preserve"> регионального, окружного и федерального уровня.</w:t>
      </w:r>
    </w:p>
    <w:p w:rsidR="004B5ECF" w:rsidRPr="005324B9" w:rsidRDefault="00452B4A" w:rsidP="00452B4A">
      <w:pPr>
        <w:spacing w:before="0" w:after="280"/>
      </w:pPr>
      <w:r>
        <w:br w:type="page"/>
      </w:r>
    </w:p>
    <w:p w:rsidR="004B5ECF" w:rsidRPr="005324B9" w:rsidRDefault="004B5ECF" w:rsidP="00452B4A">
      <w:pPr>
        <w:pStyle w:val="I"/>
      </w:pPr>
      <w:r w:rsidRPr="00452B4A">
        <w:lastRenderedPageBreak/>
        <w:t>Требования</w:t>
      </w:r>
      <w:r w:rsidRPr="005324B9">
        <w:t xml:space="preserve"> к функциям (задачам), выполняемым системой</w:t>
      </w:r>
    </w:p>
    <w:p w:rsidR="004B5ECF" w:rsidRPr="005324B9" w:rsidRDefault="004B5ECF" w:rsidP="00452B4A">
      <w:pPr>
        <w:pStyle w:val="II"/>
      </w:pPr>
      <w:r w:rsidRPr="005324B9">
        <w:t>Описание основных сущностей системы</w:t>
      </w:r>
    </w:p>
    <w:p w:rsidR="004B5ECF" w:rsidRPr="00452B4A" w:rsidRDefault="004B5ECF" w:rsidP="00452B4A">
      <w:pPr>
        <w:pStyle w:val="III"/>
      </w:pPr>
      <w:r w:rsidRPr="00452B4A">
        <w:t>Участник</w:t>
      </w:r>
    </w:p>
    <w:p w:rsidR="004B5ECF" w:rsidRPr="005324B9" w:rsidRDefault="004B5ECF" w:rsidP="00452B4A">
      <w:pPr>
        <w:pStyle w:val="Standard"/>
      </w:pPr>
      <w:r w:rsidRPr="005324B9">
        <w:t>Ребенок, участвующий в мероприятиях.</w:t>
      </w:r>
    </w:p>
    <w:p w:rsidR="004B5ECF" w:rsidRPr="005324B9" w:rsidRDefault="004B5ECF" w:rsidP="00452B4A">
      <w:pPr>
        <w:pStyle w:val="Standard"/>
      </w:pPr>
      <w:r w:rsidRPr="005324B9">
        <w:t>Состав данных об Участнике: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Фамилия;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Имя;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Отчество;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Пол;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Дата рождения;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Код КИАСУО (связь с обучающимся в КИАСУО);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Образовательная организация;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Рейтинг общий;</w:t>
      </w:r>
    </w:p>
    <w:p w:rsidR="004B5ECF" w:rsidRPr="005324B9" w:rsidRDefault="004B5ECF" w:rsidP="00452B4A">
      <w:pPr>
        <w:pStyle w:val="a0"/>
        <w:numPr>
          <w:ilvl w:val="0"/>
          <w:numId w:val="35"/>
        </w:numPr>
      </w:pPr>
      <w:r w:rsidRPr="005324B9">
        <w:t>Рейтинг годовой.</w:t>
      </w:r>
    </w:p>
    <w:p w:rsidR="004B5ECF" w:rsidRPr="005324B9" w:rsidRDefault="004B5ECF" w:rsidP="00452B4A">
      <w:pPr>
        <w:pStyle w:val="Standard"/>
      </w:pPr>
      <w:r w:rsidRPr="005324B9">
        <w:t>Удаление карты участника возможно при отсутствии в ней записей об участии в мероприятиях.</w:t>
      </w:r>
    </w:p>
    <w:p w:rsidR="00E01600" w:rsidRPr="005324B9" w:rsidRDefault="00E01600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>Куратор</w:t>
      </w:r>
    </w:p>
    <w:p w:rsidR="00CB0813" w:rsidRPr="005324B9" w:rsidRDefault="004B5ECF" w:rsidP="00452B4A">
      <w:pPr>
        <w:pStyle w:val="af"/>
      </w:pPr>
      <w:r w:rsidRPr="005324B9">
        <w:t>Педагог, курирующий подготовку и участие в мероприятиях.</w:t>
      </w:r>
    </w:p>
    <w:p w:rsidR="004B5ECF" w:rsidRPr="005324B9" w:rsidRDefault="004B5ECF" w:rsidP="00452B4A">
      <w:pPr>
        <w:pStyle w:val="af"/>
      </w:pPr>
      <w:r w:rsidRPr="005324B9">
        <w:t>Состав данных о кураторе: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Фамилия;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Имя;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Отчество;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Пол;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Дата рождения;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Код КИАСУО (при наличии);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Стаж;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Тип куратора (учитель, педагог ДО, родитель, другое);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Организация;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Рейтинг общий (рассчитывается автоматически);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lastRenderedPageBreak/>
        <w:t>Рейтинг годовой (рассчитывается автоматически);</w:t>
      </w:r>
    </w:p>
    <w:p w:rsidR="004B5ECF" w:rsidRPr="005324B9" w:rsidRDefault="004B5ECF" w:rsidP="00452B4A">
      <w:pPr>
        <w:pStyle w:val="a0"/>
        <w:numPr>
          <w:ilvl w:val="0"/>
          <w:numId w:val="36"/>
        </w:numPr>
      </w:pPr>
      <w:r w:rsidRPr="005324B9">
        <w:t>Признак доступности на всех уров</w:t>
      </w:r>
      <w:r w:rsidR="00CB0813" w:rsidRPr="005324B9">
        <w:t>нях.</w:t>
      </w:r>
    </w:p>
    <w:p w:rsidR="004B5ECF" w:rsidRPr="005324B9" w:rsidRDefault="004B5ECF" w:rsidP="00452B4A">
      <w:pPr>
        <w:pStyle w:val="Standard"/>
      </w:pPr>
      <w:r w:rsidRPr="005324B9">
        <w:t>Личная карта куратора может создаваться на уровнях, начиная с муниципального.</w:t>
      </w:r>
    </w:p>
    <w:p w:rsidR="00E01600" w:rsidRPr="005324B9" w:rsidRDefault="00E01600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 xml:space="preserve"> Базовое </w:t>
      </w:r>
      <w:r w:rsidRPr="00452B4A">
        <w:t>мероприятие</w:t>
      </w:r>
    </w:p>
    <w:p w:rsidR="004B5ECF" w:rsidRPr="005324B9" w:rsidRDefault="004B5ECF" w:rsidP="00452B4A">
      <w:pPr>
        <w:pStyle w:val="Standard"/>
      </w:pPr>
      <w:r w:rsidRPr="005324B9">
        <w:t xml:space="preserve">Реестр базовых мероприятий представляет собой ежегодный справочник для классификации разных этапов одного мероприятия. Справочник обновляется </w:t>
      </w:r>
      <w:r w:rsidR="00A86812">
        <w:t>оператором системы по мере поступления информации</w:t>
      </w:r>
      <w:r w:rsidRPr="005324B9">
        <w:t>.</w:t>
      </w:r>
    </w:p>
    <w:p w:rsidR="004B5ECF" w:rsidRPr="005324B9" w:rsidRDefault="004B5ECF" w:rsidP="00452B4A">
      <w:pPr>
        <w:pStyle w:val="Standard"/>
      </w:pPr>
      <w:r w:rsidRPr="005324B9">
        <w:t>Состав данных:</w:t>
      </w:r>
    </w:p>
    <w:p w:rsidR="004B5ECF" w:rsidRPr="005324B9" w:rsidRDefault="004B5ECF" w:rsidP="00452B4A">
      <w:pPr>
        <w:pStyle w:val="a0"/>
        <w:numPr>
          <w:ilvl w:val="0"/>
          <w:numId w:val="37"/>
        </w:numPr>
      </w:pPr>
      <w:r w:rsidRPr="005324B9">
        <w:t>Наименование;</w:t>
      </w:r>
    </w:p>
    <w:p w:rsidR="004B5ECF" w:rsidRPr="005324B9" w:rsidRDefault="004B5ECF" w:rsidP="00452B4A">
      <w:pPr>
        <w:pStyle w:val="a0"/>
        <w:numPr>
          <w:ilvl w:val="0"/>
          <w:numId w:val="37"/>
        </w:numPr>
      </w:pPr>
      <w:r w:rsidRPr="005324B9">
        <w:t>Список уровней, на которых доступно проведение мероприятия (справочник 1, Приложение № 1);</w:t>
      </w:r>
    </w:p>
    <w:p w:rsidR="004B5ECF" w:rsidRPr="005324B9" w:rsidRDefault="004B5ECF" w:rsidP="00452B4A">
      <w:pPr>
        <w:pStyle w:val="a0"/>
        <w:numPr>
          <w:ilvl w:val="0"/>
          <w:numId w:val="37"/>
        </w:numPr>
      </w:pPr>
      <w:r w:rsidRPr="005324B9">
        <w:t>Вид мероприятия (справочник 4, Приложение № 1)</w:t>
      </w:r>
      <w:r w:rsidR="00F60A0B">
        <w:t>;</w:t>
      </w:r>
    </w:p>
    <w:p w:rsidR="004B5ECF" w:rsidRPr="005324B9" w:rsidRDefault="004B5ECF" w:rsidP="00452B4A">
      <w:pPr>
        <w:pStyle w:val="a0"/>
        <w:numPr>
          <w:ilvl w:val="0"/>
          <w:numId w:val="37"/>
        </w:numPr>
      </w:pPr>
      <w:r w:rsidRPr="005324B9">
        <w:t>Список дисциплин мероприятия;</w:t>
      </w:r>
    </w:p>
    <w:p w:rsidR="004B5ECF" w:rsidRPr="005324B9" w:rsidRDefault="005324B9" w:rsidP="00452B4A">
      <w:pPr>
        <w:pStyle w:val="a0"/>
        <w:numPr>
          <w:ilvl w:val="0"/>
          <w:numId w:val="37"/>
        </w:numPr>
      </w:pPr>
      <w:r w:rsidRPr="005324B9">
        <w:t>Период проведения</w:t>
      </w:r>
      <w:r w:rsidR="004B5ECF" w:rsidRPr="005324B9">
        <w:t>.</w:t>
      </w:r>
    </w:p>
    <w:p w:rsidR="004B5ECF" w:rsidRPr="005324B9" w:rsidRDefault="004B5ECF" w:rsidP="00452B4A">
      <w:pPr>
        <w:pStyle w:val="Standard"/>
      </w:pPr>
      <w:r w:rsidRPr="005324B9">
        <w:t>Элементы типа «Базовое мероприятие» создаются на любом уровне и доступны для использования на всех нижестоящих уровнях. Для муниципалитета максимальный уровень мероприятия ограничен муниципальным, для школы – школьным, для МРЦ – муниципальным, КРЦ – от регионального и выше.</w:t>
      </w:r>
    </w:p>
    <w:p w:rsidR="004B5ECF" w:rsidRPr="005324B9" w:rsidRDefault="004B5ECF" w:rsidP="00452B4A">
      <w:pPr>
        <w:pStyle w:val="Standard"/>
      </w:pPr>
      <w:r w:rsidRPr="005324B9">
        <w:t>Удаление базового мероприятия возможно, если на его основе нет созданных мероприятий.</w:t>
      </w:r>
    </w:p>
    <w:p w:rsidR="00E01600" w:rsidRPr="005324B9" w:rsidRDefault="00E01600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>Дисциплина мероприятия</w:t>
      </w:r>
    </w:p>
    <w:p w:rsidR="004B5ECF" w:rsidRPr="005324B9" w:rsidRDefault="004B5ECF" w:rsidP="00452B4A">
      <w:pPr>
        <w:pStyle w:val="Textbody"/>
      </w:pPr>
      <w:r w:rsidRPr="005324B9">
        <w:t xml:space="preserve">Одна из дисциплин проводимого мероприятия. </w:t>
      </w:r>
    </w:p>
    <w:p w:rsidR="004B5ECF" w:rsidRPr="005324B9" w:rsidRDefault="004B5ECF" w:rsidP="00452B4A">
      <w:pPr>
        <w:pStyle w:val="Textbody"/>
      </w:pPr>
      <w:r w:rsidRPr="005324B9">
        <w:t>Состав данных:</w:t>
      </w:r>
    </w:p>
    <w:p w:rsidR="004B5ECF" w:rsidRPr="005324B9" w:rsidRDefault="004B5ECF" w:rsidP="00452B4A">
      <w:pPr>
        <w:pStyle w:val="Textbody"/>
        <w:numPr>
          <w:ilvl w:val="0"/>
          <w:numId w:val="25"/>
        </w:numPr>
      </w:pPr>
      <w:r w:rsidRPr="005324B9">
        <w:t xml:space="preserve">Дисциплина (справочник 3, </w:t>
      </w:r>
      <w:r w:rsidRPr="005324B9">
        <w:rPr>
          <w:color w:val="000000"/>
        </w:rPr>
        <w:t>Приложение № 1);</w:t>
      </w:r>
    </w:p>
    <w:p w:rsidR="004B5ECF" w:rsidRPr="005324B9" w:rsidRDefault="004B5ECF" w:rsidP="00452B4A">
      <w:pPr>
        <w:pStyle w:val="Textbody"/>
        <w:numPr>
          <w:ilvl w:val="0"/>
          <w:numId w:val="25"/>
        </w:numPr>
      </w:pPr>
      <w:r w:rsidRPr="005324B9">
        <w:t>Направление (свойство выбранной дисциплины)</w:t>
      </w:r>
      <w:r w:rsidR="00F60A0B">
        <w:t>;</w:t>
      </w:r>
    </w:p>
    <w:p w:rsidR="004B5ECF" w:rsidRPr="005324B9" w:rsidRDefault="004B5ECF" w:rsidP="00452B4A">
      <w:pPr>
        <w:pStyle w:val="Textbody"/>
        <w:numPr>
          <w:ilvl w:val="0"/>
          <w:numId w:val="25"/>
        </w:numPr>
      </w:pPr>
      <w:r w:rsidRPr="005324B9">
        <w:t>Уровень предмета;</w:t>
      </w:r>
    </w:p>
    <w:p w:rsidR="004B5ECF" w:rsidRPr="005324B9" w:rsidRDefault="004B5ECF" w:rsidP="00452B4A">
      <w:pPr>
        <w:pStyle w:val="a0"/>
        <w:numPr>
          <w:ilvl w:val="0"/>
          <w:numId w:val="25"/>
        </w:numPr>
      </w:pPr>
      <w:r w:rsidRPr="005324B9">
        <w:t>Список классов (1-11) которые могут участвовать в данной дисциплине;</w:t>
      </w:r>
    </w:p>
    <w:p w:rsidR="004B5ECF" w:rsidRPr="005324B9" w:rsidRDefault="004B5ECF" w:rsidP="00452B4A">
      <w:pPr>
        <w:pStyle w:val="a0"/>
        <w:numPr>
          <w:ilvl w:val="0"/>
          <w:numId w:val="25"/>
        </w:numPr>
      </w:pPr>
      <w:r w:rsidRPr="005324B9">
        <w:t>Возможность командного участия (да/нет);</w:t>
      </w:r>
    </w:p>
    <w:p w:rsidR="004B5ECF" w:rsidRPr="005324B9" w:rsidRDefault="004B5ECF" w:rsidP="00452B4A">
      <w:pPr>
        <w:pStyle w:val="a0"/>
        <w:numPr>
          <w:ilvl w:val="0"/>
          <w:numId w:val="25"/>
        </w:numPr>
      </w:pPr>
      <w:r w:rsidRPr="005324B9">
        <w:lastRenderedPageBreak/>
        <w:t>Возможность индивидуального участия (да/нет).</w:t>
      </w:r>
    </w:p>
    <w:p w:rsidR="00E01600" w:rsidRPr="005324B9" w:rsidRDefault="00E01600" w:rsidP="00452B4A"/>
    <w:p w:rsidR="004B5ECF" w:rsidRPr="005324B9" w:rsidRDefault="004B5ECF" w:rsidP="00452B4A">
      <w:pPr>
        <w:pStyle w:val="III"/>
      </w:pPr>
      <w:r w:rsidRPr="005324B9">
        <w:t xml:space="preserve"> Мероприятие</w:t>
      </w:r>
    </w:p>
    <w:p w:rsidR="004B5ECF" w:rsidRPr="005324B9" w:rsidRDefault="004B5ECF" w:rsidP="00452B4A">
      <w:pPr>
        <w:pStyle w:val="Standard"/>
      </w:pPr>
      <w:r w:rsidRPr="005324B9">
        <w:t xml:space="preserve">Конкурс, олимпиада, соревнование и другие формы проведения состязаний среди обучающихся с выявлением победителей и призеров. Мероприятие создается на основе базового </w:t>
      </w:r>
      <w:r w:rsidR="005324B9" w:rsidRPr="005324B9">
        <w:t xml:space="preserve">мероприятия </w:t>
      </w:r>
      <w:r w:rsidRPr="005324B9">
        <w:t>и представляет один из его этапов. Удаление мероприятия возможно, если на него не записаны участники.</w:t>
      </w:r>
    </w:p>
    <w:p w:rsidR="004B5ECF" w:rsidRPr="005324B9" w:rsidRDefault="004B5ECF" w:rsidP="00452B4A">
      <w:pPr>
        <w:pStyle w:val="Standard"/>
      </w:pPr>
      <w:r w:rsidRPr="005324B9">
        <w:t>Состав данных:</w:t>
      </w:r>
    </w:p>
    <w:p w:rsidR="004B5ECF" w:rsidRPr="005324B9" w:rsidRDefault="004B5ECF" w:rsidP="00452B4A">
      <w:pPr>
        <w:pStyle w:val="a0"/>
        <w:numPr>
          <w:ilvl w:val="0"/>
          <w:numId w:val="26"/>
        </w:numPr>
      </w:pPr>
      <w:r w:rsidRPr="005324B9">
        <w:t>Базовое мероприятие;</w:t>
      </w:r>
    </w:p>
    <w:p w:rsidR="004B5ECF" w:rsidRPr="005324B9" w:rsidRDefault="004B5ECF" w:rsidP="00452B4A">
      <w:pPr>
        <w:pStyle w:val="a0"/>
        <w:numPr>
          <w:ilvl w:val="0"/>
          <w:numId w:val="26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26"/>
        </w:numPr>
      </w:pPr>
      <w:r w:rsidRPr="005324B9">
        <w:t>Организатор мероприятия (место проведения);</w:t>
      </w:r>
    </w:p>
    <w:p w:rsidR="004B5ECF" w:rsidRPr="005324B9" w:rsidRDefault="004B5ECF" w:rsidP="00452B4A">
      <w:pPr>
        <w:pStyle w:val="a0"/>
        <w:numPr>
          <w:ilvl w:val="0"/>
          <w:numId w:val="26"/>
        </w:numPr>
      </w:pPr>
      <w:r w:rsidRPr="005324B9">
        <w:t>Список дисциплин меро</w:t>
      </w:r>
      <w:r w:rsidRPr="005324B9">
        <w:rPr>
          <w:color w:val="0D0D0D"/>
          <w:kern w:val="3"/>
          <w:shd w:val="clear" w:color="auto" w:fill="FAFAFA"/>
        </w:rPr>
        <w:t>прият</w:t>
      </w:r>
      <w:r w:rsidRPr="005324B9">
        <w:t>ия (соответствует базовому мероприятию);</w:t>
      </w:r>
    </w:p>
    <w:p w:rsidR="004B5ECF" w:rsidRPr="005324B9" w:rsidRDefault="004B5ECF" w:rsidP="00452B4A">
      <w:pPr>
        <w:pStyle w:val="a0"/>
        <w:numPr>
          <w:ilvl w:val="0"/>
          <w:numId w:val="26"/>
        </w:numPr>
      </w:pPr>
      <w:r w:rsidRPr="005324B9">
        <w:t>Дата проведения</w:t>
      </w:r>
      <w:r w:rsidR="00F60A0B">
        <w:t>.</w:t>
      </w:r>
    </w:p>
    <w:p w:rsidR="00E01600" w:rsidRPr="005324B9" w:rsidRDefault="00E01600" w:rsidP="00452B4A"/>
    <w:p w:rsidR="004B5ECF" w:rsidRPr="005324B9" w:rsidRDefault="004B5ECF" w:rsidP="00452B4A">
      <w:pPr>
        <w:pStyle w:val="III"/>
      </w:pPr>
      <w:r w:rsidRPr="005324B9">
        <w:t>Команда участников</w:t>
      </w:r>
    </w:p>
    <w:p w:rsidR="004B5ECF" w:rsidRPr="005324B9" w:rsidRDefault="004B5ECF" w:rsidP="00452B4A">
      <w:pPr>
        <w:pStyle w:val="Textbody"/>
      </w:pPr>
      <w:r w:rsidRPr="005324B9">
        <w:t>Группа участников, которая участвует в командной дисциплине мероприятия.</w:t>
      </w:r>
    </w:p>
    <w:p w:rsidR="004B5ECF" w:rsidRPr="005324B9" w:rsidRDefault="004B5ECF" w:rsidP="00452B4A">
      <w:pPr>
        <w:pStyle w:val="Textbody"/>
      </w:pPr>
      <w:r w:rsidRPr="005324B9">
        <w:t>Состав данных:</w:t>
      </w:r>
    </w:p>
    <w:p w:rsidR="004B5ECF" w:rsidRPr="005324B9" w:rsidRDefault="004B5ECF" w:rsidP="00452B4A">
      <w:pPr>
        <w:pStyle w:val="Textbody"/>
        <w:numPr>
          <w:ilvl w:val="0"/>
          <w:numId w:val="27"/>
        </w:numPr>
      </w:pPr>
      <w:r w:rsidRPr="005324B9">
        <w:t>Список участников;</w:t>
      </w:r>
    </w:p>
    <w:p w:rsidR="004B5ECF" w:rsidRPr="005324B9" w:rsidRDefault="004B5ECF" w:rsidP="00452B4A">
      <w:pPr>
        <w:pStyle w:val="Textbody"/>
        <w:numPr>
          <w:ilvl w:val="0"/>
          <w:numId w:val="27"/>
        </w:numPr>
      </w:pPr>
      <w:r w:rsidRPr="005324B9">
        <w:t>Список кураторов.</w:t>
      </w:r>
    </w:p>
    <w:p w:rsidR="004B5ECF" w:rsidRPr="005324B9" w:rsidRDefault="004B5ECF" w:rsidP="00452B4A">
      <w:pPr>
        <w:pStyle w:val="III"/>
      </w:pPr>
      <w:r w:rsidRPr="005324B9">
        <w:t xml:space="preserve"> Запись на мероприятие</w:t>
      </w:r>
    </w:p>
    <w:p w:rsidR="004B5ECF" w:rsidRPr="005324B9" w:rsidRDefault="004B5ECF" w:rsidP="00452B4A">
      <w:pPr>
        <w:pStyle w:val="Standard"/>
      </w:pPr>
      <w:r w:rsidRPr="005324B9">
        <w:t>Сведения об участии участника или команды в мероприятии.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Дисциплина мероприятия;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Участник или команда участников;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Кураторы;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Дата участия;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Достигнутый результат;</w:t>
      </w:r>
    </w:p>
    <w:p w:rsidR="004B5ECF" w:rsidRPr="005324B9" w:rsidRDefault="004B5ECF" w:rsidP="00452B4A">
      <w:pPr>
        <w:pStyle w:val="a0"/>
        <w:numPr>
          <w:ilvl w:val="0"/>
          <w:numId w:val="28"/>
        </w:numPr>
      </w:pPr>
      <w:r w:rsidRPr="005324B9">
        <w:t>Рейтинг достижения (рассчитывается системой автоматически).</w:t>
      </w:r>
    </w:p>
    <w:p w:rsidR="004B5ECF" w:rsidRPr="005324B9" w:rsidRDefault="004B5ECF" w:rsidP="00452B4A">
      <w:pPr>
        <w:pStyle w:val="II"/>
      </w:pPr>
      <w:r w:rsidRPr="005324B9">
        <w:t>Формы представления списочных данных</w:t>
      </w:r>
    </w:p>
    <w:p w:rsidR="004B5ECF" w:rsidRPr="005324B9" w:rsidRDefault="004B5ECF" w:rsidP="00452B4A">
      <w:pPr>
        <w:pStyle w:val="III"/>
      </w:pPr>
      <w:r w:rsidRPr="005324B9">
        <w:t>Список участников</w:t>
      </w:r>
    </w:p>
    <w:p w:rsidR="004B5ECF" w:rsidRPr="005324B9" w:rsidRDefault="004B5ECF" w:rsidP="00452B4A">
      <w:pPr>
        <w:pStyle w:val="Standard"/>
      </w:pPr>
      <w:r w:rsidRPr="005324B9">
        <w:lastRenderedPageBreak/>
        <w:t>Список участников - форма представления личных карт участников в виде списка с параметрами.</w:t>
      </w:r>
    </w:p>
    <w:p w:rsidR="004B5ECF" w:rsidRPr="005324B9" w:rsidRDefault="004B5ECF" w:rsidP="00452B4A">
      <w:pPr>
        <w:pStyle w:val="Standard"/>
      </w:pPr>
      <w:r w:rsidRPr="005324B9">
        <w:t>Параметры, отображаемые в списке:</w:t>
      </w:r>
    </w:p>
    <w:p w:rsidR="004B5ECF" w:rsidRPr="005324B9" w:rsidRDefault="004B5ECF" w:rsidP="00452B4A">
      <w:pPr>
        <w:pStyle w:val="a0"/>
      </w:pPr>
      <w:r w:rsidRPr="005324B9">
        <w:t>ФИО;</w:t>
      </w:r>
    </w:p>
    <w:p w:rsidR="004B5ECF" w:rsidRPr="005324B9" w:rsidRDefault="004B5ECF" w:rsidP="00452B4A">
      <w:pPr>
        <w:pStyle w:val="a0"/>
      </w:pPr>
      <w:r w:rsidRPr="005324B9">
        <w:t>Пол;</w:t>
      </w:r>
    </w:p>
    <w:p w:rsidR="004B5ECF" w:rsidRPr="005324B9" w:rsidRDefault="004B5ECF" w:rsidP="00452B4A">
      <w:pPr>
        <w:pStyle w:val="a0"/>
      </w:pPr>
      <w:r w:rsidRPr="005324B9">
        <w:t>Возраст;</w:t>
      </w:r>
    </w:p>
    <w:p w:rsidR="004B5ECF" w:rsidRPr="005324B9" w:rsidRDefault="004B5ECF" w:rsidP="00452B4A">
      <w:pPr>
        <w:pStyle w:val="a0"/>
      </w:pPr>
      <w:r w:rsidRPr="005324B9">
        <w:t>Район/школа;</w:t>
      </w:r>
    </w:p>
    <w:p w:rsidR="004B5ECF" w:rsidRPr="005324B9" w:rsidRDefault="004B5ECF" w:rsidP="00452B4A">
      <w:pPr>
        <w:pStyle w:val="a0"/>
      </w:pPr>
      <w:r w:rsidRPr="005324B9">
        <w:t>Рейтинг годовой / Рейтинг общий;</w:t>
      </w:r>
    </w:p>
    <w:p w:rsidR="004B5ECF" w:rsidRPr="005324B9" w:rsidRDefault="004B5ECF" w:rsidP="00452B4A">
      <w:pPr>
        <w:pStyle w:val="a0"/>
      </w:pPr>
      <w:r w:rsidRPr="005324B9">
        <w:t>Кураторы.</w:t>
      </w:r>
    </w:p>
    <w:p w:rsidR="006A62F6" w:rsidRDefault="004B5ECF" w:rsidP="006A62F6">
      <w:pPr>
        <w:pStyle w:val="af"/>
      </w:pPr>
      <w:r w:rsidRPr="005324B9">
        <w:t>По умолчанию сортировка данных в списке участников осуществляется по ФИО.</w:t>
      </w:r>
    </w:p>
    <w:p w:rsidR="004B5ECF" w:rsidRPr="005324B9" w:rsidRDefault="004B5ECF" w:rsidP="006A62F6">
      <w:pPr>
        <w:pStyle w:val="af"/>
      </w:pPr>
      <w:r w:rsidRPr="005324B9">
        <w:t>Доступна сортировка по параметрам:</w:t>
      </w:r>
    </w:p>
    <w:p w:rsidR="004B5ECF" w:rsidRPr="005324B9" w:rsidRDefault="004B5ECF" w:rsidP="00452B4A">
      <w:pPr>
        <w:pStyle w:val="a0"/>
        <w:numPr>
          <w:ilvl w:val="0"/>
          <w:numId w:val="30"/>
        </w:numPr>
      </w:pPr>
      <w:r w:rsidRPr="005324B9">
        <w:t>ФИО;</w:t>
      </w:r>
    </w:p>
    <w:p w:rsidR="004B5ECF" w:rsidRPr="005324B9" w:rsidRDefault="004B5ECF" w:rsidP="00452B4A">
      <w:pPr>
        <w:pStyle w:val="a0"/>
        <w:numPr>
          <w:ilvl w:val="0"/>
          <w:numId w:val="30"/>
        </w:numPr>
      </w:pPr>
      <w:r w:rsidRPr="005324B9">
        <w:t>Пол;</w:t>
      </w:r>
    </w:p>
    <w:p w:rsidR="004B5ECF" w:rsidRPr="005324B9" w:rsidRDefault="004B5ECF" w:rsidP="00452B4A">
      <w:pPr>
        <w:pStyle w:val="a0"/>
        <w:numPr>
          <w:ilvl w:val="0"/>
          <w:numId w:val="30"/>
        </w:numPr>
      </w:pPr>
      <w:r w:rsidRPr="005324B9">
        <w:t>Возраст;</w:t>
      </w:r>
    </w:p>
    <w:p w:rsidR="004B5ECF" w:rsidRPr="005324B9" w:rsidRDefault="004B5ECF" w:rsidP="00452B4A">
      <w:pPr>
        <w:pStyle w:val="a0"/>
        <w:numPr>
          <w:ilvl w:val="0"/>
          <w:numId w:val="30"/>
        </w:numPr>
      </w:pPr>
      <w:r w:rsidRPr="005324B9">
        <w:t>Район/школа;</w:t>
      </w:r>
    </w:p>
    <w:p w:rsidR="004B5ECF" w:rsidRPr="005324B9" w:rsidRDefault="00452B4A" w:rsidP="00452B4A">
      <w:pPr>
        <w:pStyle w:val="a0"/>
        <w:numPr>
          <w:ilvl w:val="0"/>
          <w:numId w:val="30"/>
        </w:numPr>
      </w:pPr>
      <w:r>
        <w:t>Рейтинг годовой / Рейтинг общий.</w:t>
      </w:r>
    </w:p>
    <w:p w:rsidR="004B5ECF" w:rsidRPr="005324B9" w:rsidRDefault="004B5ECF" w:rsidP="00452B4A">
      <w:pPr>
        <w:pStyle w:val="Standard"/>
      </w:pPr>
      <w:r w:rsidRPr="005324B9">
        <w:t>В верхней части списка - строка поиска по ФИО.</w:t>
      </w:r>
    </w:p>
    <w:p w:rsidR="00F60A0B" w:rsidRPr="005324B9" w:rsidRDefault="00F60A0B" w:rsidP="00F60A0B">
      <w:pPr>
        <w:pStyle w:val="af"/>
      </w:pPr>
      <w:r w:rsidRPr="005324B9">
        <w:t>На панели управления списками доступны фильтры поиска по данным: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Пол (м/ж);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Возраст (от и до);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Район (справочник);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Образовательная организация (справочник);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Текущий класс;</w:t>
      </w:r>
      <w:bookmarkStart w:id="2" w:name="_Hlk509910680"/>
      <w:bookmarkEnd w:id="2"/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Рейтинг годовой (от и до);</w:t>
      </w:r>
    </w:p>
    <w:p w:rsidR="004B5ECF" w:rsidRPr="005324B9" w:rsidRDefault="004B5ECF" w:rsidP="00452B4A">
      <w:pPr>
        <w:pStyle w:val="af"/>
        <w:numPr>
          <w:ilvl w:val="0"/>
          <w:numId w:val="33"/>
        </w:numPr>
      </w:pPr>
      <w:r w:rsidRPr="005324B9">
        <w:t>Рейтинг общий (от и до).</w:t>
      </w:r>
    </w:p>
    <w:p w:rsidR="004B5ECF" w:rsidRDefault="004B5ECF" w:rsidP="00452B4A">
      <w:pPr>
        <w:pStyle w:val="Standard"/>
      </w:pPr>
      <w:r w:rsidRPr="005324B9">
        <w:t>Элементы в списках (участник, куратор) должны быть снабжены ссылками на соответствующие разделы системы.</w:t>
      </w:r>
    </w:p>
    <w:p w:rsidR="00452B4A" w:rsidRPr="005324B9" w:rsidRDefault="00452B4A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 xml:space="preserve"> Список Кураторов</w:t>
      </w:r>
    </w:p>
    <w:p w:rsidR="004B5ECF" w:rsidRPr="005324B9" w:rsidRDefault="004B5ECF" w:rsidP="00452B4A">
      <w:pPr>
        <w:pStyle w:val="Standard"/>
      </w:pPr>
      <w:r w:rsidRPr="005324B9">
        <w:lastRenderedPageBreak/>
        <w:t>Список Кураторов – форма представления личных карт кураторов в виде списка с параметрами.</w:t>
      </w:r>
    </w:p>
    <w:p w:rsidR="004B5ECF" w:rsidRPr="005324B9" w:rsidRDefault="004B5ECF" w:rsidP="00452B4A">
      <w:pPr>
        <w:pStyle w:val="Standard"/>
      </w:pPr>
      <w:r w:rsidRPr="005324B9">
        <w:t>Параметры, отображаемые в списке:</w:t>
      </w:r>
    </w:p>
    <w:p w:rsidR="004B5ECF" w:rsidRPr="005324B9" w:rsidRDefault="004B5ECF" w:rsidP="00452B4A">
      <w:pPr>
        <w:pStyle w:val="af"/>
        <w:numPr>
          <w:ilvl w:val="0"/>
          <w:numId w:val="32"/>
        </w:numPr>
      </w:pPr>
      <w:r w:rsidRPr="005324B9">
        <w:t>ФИО;</w:t>
      </w:r>
    </w:p>
    <w:p w:rsidR="004B5ECF" w:rsidRPr="005324B9" w:rsidRDefault="004B5ECF" w:rsidP="00452B4A">
      <w:pPr>
        <w:pStyle w:val="af"/>
        <w:numPr>
          <w:ilvl w:val="0"/>
          <w:numId w:val="32"/>
        </w:numPr>
      </w:pPr>
      <w:r w:rsidRPr="005324B9">
        <w:t>Организация;</w:t>
      </w:r>
    </w:p>
    <w:p w:rsidR="004B5ECF" w:rsidRPr="005324B9" w:rsidRDefault="004B5ECF" w:rsidP="00452B4A">
      <w:pPr>
        <w:pStyle w:val="af"/>
        <w:numPr>
          <w:ilvl w:val="0"/>
          <w:numId w:val="32"/>
        </w:numPr>
      </w:pPr>
      <w:r w:rsidRPr="005324B9">
        <w:t>Направление;</w:t>
      </w:r>
    </w:p>
    <w:p w:rsidR="004B5ECF" w:rsidRPr="005324B9" w:rsidRDefault="004B5ECF" w:rsidP="00452B4A">
      <w:pPr>
        <w:pStyle w:val="af"/>
        <w:numPr>
          <w:ilvl w:val="0"/>
          <w:numId w:val="32"/>
        </w:numPr>
      </w:pPr>
      <w:r w:rsidRPr="005324B9">
        <w:t>Рейтинг годовой/рейтинг общий.</w:t>
      </w:r>
    </w:p>
    <w:p w:rsidR="004B5ECF" w:rsidRPr="005324B9" w:rsidRDefault="004B5ECF" w:rsidP="00452B4A">
      <w:pPr>
        <w:pStyle w:val="Standard"/>
      </w:pPr>
      <w:r w:rsidRPr="005324B9">
        <w:t>По умолчанию сортировка данных в списке кураторов осуществляется по ФИО.</w:t>
      </w:r>
    </w:p>
    <w:p w:rsidR="004B5ECF" w:rsidRPr="005324B9" w:rsidRDefault="004B5ECF" w:rsidP="00452B4A">
      <w:pPr>
        <w:pStyle w:val="Standard"/>
      </w:pPr>
      <w:r w:rsidRPr="005324B9">
        <w:t>Доступна сортировка по параметрам:</w:t>
      </w:r>
    </w:p>
    <w:p w:rsidR="004B5ECF" w:rsidRPr="005324B9" w:rsidRDefault="004B5ECF" w:rsidP="00452B4A">
      <w:pPr>
        <w:pStyle w:val="af"/>
        <w:numPr>
          <w:ilvl w:val="0"/>
          <w:numId w:val="31"/>
        </w:numPr>
      </w:pPr>
      <w:r w:rsidRPr="005324B9">
        <w:t>ФИО;</w:t>
      </w:r>
    </w:p>
    <w:p w:rsidR="004B5ECF" w:rsidRPr="005324B9" w:rsidRDefault="004B5ECF" w:rsidP="00452B4A">
      <w:pPr>
        <w:pStyle w:val="af"/>
        <w:numPr>
          <w:ilvl w:val="0"/>
          <w:numId w:val="31"/>
        </w:numPr>
      </w:pPr>
      <w:r w:rsidRPr="005324B9">
        <w:t>Рейтинг.</w:t>
      </w:r>
    </w:p>
    <w:p w:rsidR="004B5ECF" w:rsidRPr="005324B9" w:rsidRDefault="004B5ECF" w:rsidP="00452B4A">
      <w:pPr>
        <w:pStyle w:val="Standard"/>
      </w:pPr>
      <w:r w:rsidRPr="005324B9">
        <w:t>В верхней части списка строка поиска по ФИО.</w:t>
      </w:r>
    </w:p>
    <w:p w:rsidR="004B5ECF" w:rsidRPr="005324B9" w:rsidRDefault="004B5ECF" w:rsidP="00452B4A">
      <w:pPr>
        <w:pStyle w:val="Standard"/>
      </w:pPr>
      <w:r w:rsidRPr="005324B9">
        <w:t>На панели управления списками доступны фильтры поиска по данным: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Район (справочник);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Образовательная организация (справочник);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Направление (справочник);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Предмет и дисциплина(справочник);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Рейтинг годовой (от и до);</w:t>
      </w:r>
    </w:p>
    <w:p w:rsidR="004B5ECF" w:rsidRPr="005324B9" w:rsidRDefault="004B5ECF" w:rsidP="00452B4A">
      <w:pPr>
        <w:pStyle w:val="a0"/>
        <w:numPr>
          <w:ilvl w:val="0"/>
          <w:numId w:val="39"/>
        </w:numPr>
      </w:pPr>
      <w:r w:rsidRPr="005324B9">
        <w:t>Рейтинг общий (от и до).</w:t>
      </w:r>
    </w:p>
    <w:p w:rsidR="004B5ECF" w:rsidRDefault="004B5ECF" w:rsidP="00452B4A">
      <w:pPr>
        <w:pStyle w:val="Standard"/>
      </w:pPr>
      <w:r w:rsidRPr="005324B9">
        <w:t>В данном разделе функция «Добавление куратора» доступна на всех уровнях, кроме школьного. При добавлении куратора производится поиск и привязка к личной карте сотрудника КИАСУО.</w:t>
      </w:r>
    </w:p>
    <w:p w:rsidR="00452B4A" w:rsidRPr="005324B9" w:rsidRDefault="00452B4A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 xml:space="preserve"> Список Базовых мероприятий</w:t>
      </w:r>
    </w:p>
    <w:p w:rsidR="004B5ECF" w:rsidRPr="005324B9" w:rsidRDefault="004B5ECF" w:rsidP="00452B4A">
      <w:pPr>
        <w:pStyle w:val="Standard"/>
      </w:pPr>
      <w:r w:rsidRPr="005324B9">
        <w:t>Список Базовых мероприятий – форма представления данных о базовых мероприятиях в виде списка с параметрами.</w:t>
      </w:r>
    </w:p>
    <w:p w:rsidR="004B5ECF" w:rsidRPr="005324B9" w:rsidRDefault="004B5ECF" w:rsidP="00452B4A">
      <w:pPr>
        <w:pStyle w:val="Standard"/>
      </w:pPr>
      <w:r w:rsidRPr="005324B9">
        <w:t>Параметры, отображаемые в списке: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Наименование;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Предметы и дисциплины;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lastRenderedPageBreak/>
        <w:t>Направление дисциплины;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Возможные классы-участники;</w:t>
      </w:r>
    </w:p>
    <w:p w:rsidR="004B5ECF" w:rsidRPr="005324B9" w:rsidRDefault="00F60A0B" w:rsidP="00452B4A">
      <w:pPr>
        <w:pStyle w:val="a0"/>
        <w:numPr>
          <w:ilvl w:val="0"/>
          <w:numId w:val="9"/>
        </w:numPr>
      </w:pPr>
      <w:r>
        <w:t>Период проведения</w:t>
      </w:r>
      <w:r w:rsidR="004B5ECF" w:rsidRPr="005324B9">
        <w:t>.</w:t>
      </w:r>
      <w:bookmarkStart w:id="3" w:name="_Hlk509919016"/>
      <w:bookmarkEnd w:id="3"/>
    </w:p>
    <w:p w:rsidR="004B5ECF" w:rsidRPr="005324B9" w:rsidRDefault="004B5ECF" w:rsidP="00452B4A">
      <w:pPr>
        <w:pStyle w:val="Standard"/>
      </w:pPr>
      <w:r w:rsidRPr="005324B9">
        <w:t>В верхней части списка - строка поиска по наименованию базового мероприятия.</w:t>
      </w:r>
    </w:p>
    <w:p w:rsidR="004B5ECF" w:rsidRPr="005324B9" w:rsidRDefault="004B5ECF" w:rsidP="00452B4A">
      <w:pPr>
        <w:pStyle w:val="Standard"/>
      </w:pPr>
      <w:r w:rsidRPr="005324B9">
        <w:t>По умолчанию сортировка данных в списке базовых мероприятий осуществляется по наименованию. Доступна сортировка по параметрам:</w:t>
      </w:r>
    </w:p>
    <w:p w:rsidR="004B5ECF" w:rsidRPr="005324B9" w:rsidRDefault="004B5ECF" w:rsidP="00452B4A">
      <w:pPr>
        <w:pStyle w:val="a0"/>
        <w:numPr>
          <w:ilvl w:val="0"/>
          <w:numId w:val="40"/>
        </w:numPr>
      </w:pPr>
      <w:r w:rsidRPr="005324B9">
        <w:t>Наименование;</w:t>
      </w:r>
    </w:p>
    <w:p w:rsidR="004B5ECF" w:rsidRPr="005324B9" w:rsidRDefault="004B5ECF" w:rsidP="00452B4A">
      <w:pPr>
        <w:pStyle w:val="a0"/>
        <w:numPr>
          <w:ilvl w:val="0"/>
          <w:numId w:val="40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40"/>
        </w:numPr>
      </w:pPr>
      <w:r w:rsidRPr="005324B9">
        <w:t>Направление;</w:t>
      </w:r>
    </w:p>
    <w:p w:rsidR="004B5ECF" w:rsidRPr="005324B9" w:rsidRDefault="004B5ECF" w:rsidP="00452B4A">
      <w:pPr>
        <w:pStyle w:val="a0"/>
        <w:numPr>
          <w:ilvl w:val="0"/>
          <w:numId w:val="40"/>
        </w:numPr>
      </w:pPr>
      <w:r w:rsidRPr="005324B9">
        <w:t>Предметы и дисциплины;</w:t>
      </w:r>
    </w:p>
    <w:p w:rsidR="004B5ECF" w:rsidRPr="005324B9" w:rsidRDefault="00F60A0B" w:rsidP="00F60A0B">
      <w:pPr>
        <w:pStyle w:val="a0"/>
        <w:numPr>
          <w:ilvl w:val="0"/>
          <w:numId w:val="40"/>
        </w:numPr>
      </w:pPr>
      <w:r>
        <w:t>Возможные классы-участники.</w:t>
      </w:r>
    </w:p>
    <w:p w:rsidR="004B5ECF" w:rsidRPr="005324B9" w:rsidRDefault="004B5ECF" w:rsidP="00452B4A">
      <w:pPr>
        <w:pStyle w:val="Standard"/>
      </w:pPr>
      <w:r w:rsidRPr="005324B9">
        <w:t>На панели управления списками доступны фильтры поиска по данным:</w:t>
      </w:r>
    </w:p>
    <w:p w:rsidR="004B5ECF" w:rsidRPr="005324B9" w:rsidRDefault="004B5ECF" w:rsidP="00452B4A">
      <w:pPr>
        <w:pStyle w:val="a0"/>
        <w:numPr>
          <w:ilvl w:val="0"/>
          <w:numId w:val="41"/>
        </w:numPr>
      </w:pPr>
      <w:r w:rsidRPr="005324B9">
        <w:t>Уровень (справочник);</w:t>
      </w:r>
    </w:p>
    <w:p w:rsidR="004B5ECF" w:rsidRPr="005324B9" w:rsidRDefault="004B5ECF" w:rsidP="00452B4A">
      <w:pPr>
        <w:pStyle w:val="a0"/>
        <w:numPr>
          <w:ilvl w:val="0"/>
          <w:numId w:val="41"/>
        </w:numPr>
      </w:pPr>
      <w:r w:rsidRPr="005324B9">
        <w:t>Направление(справочник);</w:t>
      </w:r>
    </w:p>
    <w:p w:rsidR="004B5ECF" w:rsidRPr="005324B9" w:rsidRDefault="004B5ECF" w:rsidP="00452B4A">
      <w:pPr>
        <w:pStyle w:val="a0"/>
        <w:numPr>
          <w:ilvl w:val="0"/>
          <w:numId w:val="41"/>
        </w:numPr>
      </w:pPr>
      <w:r w:rsidRPr="005324B9">
        <w:t>Предметы и дисциплины(справочник);</w:t>
      </w:r>
    </w:p>
    <w:p w:rsidR="004B5ECF" w:rsidRPr="005324B9" w:rsidRDefault="004B5ECF" w:rsidP="00452B4A">
      <w:pPr>
        <w:pStyle w:val="a0"/>
        <w:numPr>
          <w:ilvl w:val="0"/>
          <w:numId w:val="41"/>
        </w:numPr>
      </w:pPr>
      <w:r w:rsidRPr="005324B9">
        <w:t>Уровень предмета;</w:t>
      </w:r>
    </w:p>
    <w:p w:rsidR="004B5ECF" w:rsidRPr="005324B9" w:rsidRDefault="004B5ECF" w:rsidP="00452B4A">
      <w:pPr>
        <w:pStyle w:val="a0"/>
        <w:numPr>
          <w:ilvl w:val="0"/>
          <w:numId w:val="41"/>
        </w:numPr>
      </w:pPr>
      <w:r w:rsidRPr="005324B9">
        <w:t>Классы;</w:t>
      </w:r>
    </w:p>
    <w:p w:rsidR="004B5ECF" w:rsidRPr="005324B9" w:rsidRDefault="00F60A0B" w:rsidP="00452B4A">
      <w:pPr>
        <w:pStyle w:val="a0"/>
        <w:numPr>
          <w:ilvl w:val="0"/>
          <w:numId w:val="41"/>
        </w:numPr>
      </w:pPr>
      <w:r>
        <w:t>Дата, входящая в период проведения.</w:t>
      </w:r>
    </w:p>
    <w:p w:rsidR="0012578D" w:rsidRPr="005324B9" w:rsidRDefault="0012578D" w:rsidP="00452B4A"/>
    <w:p w:rsidR="004B5ECF" w:rsidRPr="005324B9" w:rsidRDefault="004B5ECF" w:rsidP="00452B4A">
      <w:pPr>
        <w:pStyle w:val="III"/>
      </w:pPr>
      <w:r w:rsidRPr="005324B9">
        <w:t>Список мероприятий</w:t>
      </w:r>
    </w:p>
    <w:p w:rsidR="004B5ECF" w:rsidRPr="005324B9" w:rsidRDefault="004B5ECF" w:rsidP="00452B4A">
      <w:pPr>
        <w:pStyle w:val="Standard"/>
      </w:pPr>
      <w:r w:rsidRPr="005324B9">
        <w:t>Список мероприятий – форма представления данных о мероприятиях в виде списка с параметрами.</w:t>
      </w:r>
    </w:p>
    <w:p w:rsidR="004B5ECF" w:rsidRPr="005324B9" w:rsidRDefault="004B5ECF" w:rsidP="00452B4A">
      <w:pPr>
        <w:pStyle w:val="Standard"/>
      </w:pPr>
      <w:r w:rsidRPr="005324B9">
        <w:t>Параметры, отображаемые в списке: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Базовое мероприятие;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Тип;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Вид;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Организатор мероприятия (место проведения);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Предмет;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Дата проведения.</w:t>
      </w:r>
    </w:p>
    <w:p w:rsidR="004B5ECF" w:rsidRPr="005324B9" w:rsidRDefault="004B5ECF" w:rsidP="00452B4A">
      <w:pPr>
        <w:pStyle w:val="Standard"/>
      </w:pPr>
      <w:r w:rsidRPr="005324B9">
        <w:t>В верхней части списка - строка поиска по наименованию мероприятия.</w:t>
      </w:r>
    </w:p>
    <w:p w:rsidR="004B5ECF" w:rsidRPr="005324B9" w:rsidRDefault="004B5ECF" w:rsidP="00452B4A">
      <w:pPr>
        <w:pStyle w:val="Standard"/>
      </w:pPr>
      <w:r w:rsidRPr="005324B9">
        <w:lastRenderedPageBreak/>
        <w:t>По умолчанию сортировка данных в списке мероприятий осуществляется по наименованию. Доступна сортировка по параметрам: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Базовое мероприятие;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Тип;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Вид;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Организатор мероприятия (место проведения);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Предмет;</w:t>
      </w:r>
    </w:p>
    <w:p w:rsidR="004B5ECF" w:rsidRPr="005324B9" w:rsidRDefault="004B5ECF" w:rsidP="00452B4A">
      <w:pPr>
        <w:pStyle w:val="a0"/>
        <w:numPr>
          <w:ilvl w:val="0"/>
          <w:numId w:val="9"/>
        </w:numPr>
      </w:pPr>
      <w:r w:rsidRPr="005324B9">
        <w:t>Дата проведения.</w:t>
      </w:r>
    </w:p>
    <w:p w:rsidR="004B5ECF" w:rsidRPr="005324B9" w:rsidRDefault="004B5ECF" w:rsidP="00452B4A">
      <w:pPr>
        <w:pStyle w:val="Standard"/>
      </w:pPr>
      <w:r w:rsidRPr="005324B9">
        <w:t>На панели управления списками доступны фильтры поиска по данным:</w:t>
      </w:r>
    </w:p>
    <w:p w:rsidR="004B5ECF" w:rsidRPr="005324B9" w:rsidRDefault="004B5ECF" w:rsidP="00452B4A">
      <w:pPr>
        <w:pStyle w:val="a0"/>
        <w:numPr>
          <w:ilvl w:val="0"/>
          <w:numId w:val="42"/>
        </w:numPr>
      </w:pPr>
      <w:r w:rsidRPr="005324B9">
        <w:t>Базовое мероприятие(справочник);</w:t>
      </w:r>
    </w:p>
    <w:p w:rsidR="004B5ECF" w:rsidRPr="005324B9" w:rsidRDefault="004B5ECF" w:rsidP="00452B4A">
      <w:pPr>
        <w:pStyle w:val="a0"/>
        <w:numPr>
          <w:ilvl w:val="0"/>
          <w:numId w:val="42"/>
        </w:numPr>
      </w:pPr>
      <w:r w:rsidRPr="005324B9">
        <w:t>Уровень;</w:t>
      </w:r>
    </w:p>
    <w:p w:rsidR="004B5ECF" w:rsidRPr="005324B9" w:rsidRDefault="004B5ECF" w:rsidP="00452B4A">
      <w:pPr>
        <w:pStyle w:val="a0"/>
        <w:numPr>
          <w:ilvl w:val="0"/>
          <w:numId w:val="42"/>
        </w:numPr>
      </w:pPr>
      <w:r w:rsidRPr="005324B9">
        <w:t>Вид;</w:t>
      </w:r>
    </w:p>
    <w:p w:rsidR="004B5ECF" w:rsidRPr="005324B9" w:rsidRDefault="004B5ECF" w:rsidP="00452B4A">
      <w:pPr>
        <w:pStyle w:val="a0"/>
        <w:numPr>
          <w:ilvl w:val="0"/>
          <w:numId w:val="42"/>
        </w:numPr>
      </w:pPr>
      <w:r w:rsidRPr="005324B9">
        <w:t>Предмет.</w:t>
      </w:r>
    </w:p>
    <w:p w:rsidR="00E01600" w:rsidRPr="005324B9" w:rsidRDefault="00E01600" w:rsidP="00452B4A"/>
    <w:p w:rsidR="004B5ECF" w:rsidRPr="005324B9" w:rsidRDefault="004B5ECF" w:rsidP="00452B4A">
      <w:pPr>
        <w:pStyle w:val="III"/>
      </w:pPr>
      <w:r w:rsidRPr="005324B9">
        <w:t>Список участия в мероприятиях</w:t>
      </w:r>
    </w:p>
    <w:p w:rsidR="004B5ECF" w:rsidRPr="005324B9" w:rsidRDefault="004B5ECF" w:rsidP="00452B4A">
      <w:pPr>
        <w:pStyle w:val="Standard"/>
      </w:pPr>
      <w:r w:rsidRPr="005324B9">
        <w:t>Список участия в мероприятиях – форма представления данных о мероприятиях в виде списка с параметрами.</w:t>
      </w:r>
    </w:p>
    <w:p w:rsidR="004B5ECF" w:rsidRPr="005324B9" w:rsidRDefault="004B5ECF" w:rsidP="00452B4A">
      <w:pPr>
        <w:pStyle w:val="Standard"/>
      </w:pPr>
      <w:r w:rsidRPr="005324B9">
        <w:t>Параметры, отображаемые в списке: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ФИО участника;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Базовое мероприятие (наименование, ссылка);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Уровень мероприятия;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Направление / Дисциплина;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Кураторы</w:t>
      </w:r>
      <w:r w:rsidR="00A86812">
        <w:t>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Рейтинговый балл</w:t>
      </w:r>
      <w:r w:rsidR="00A86812">
        <w:t>;</w:t>
      </w:r>
    </w:p>
    <w:p w:rsidR="004B5ECF" w:rsidRPr="005324B9" w:rsidRDefault="004B5ECF" w:rsidP="00452B4A">
      <w:pPr>
        <w:pStyle w:val="a0"/>
        <w:numPr>
          <w:ilvl w:val="0"/>
          <w:numId w:val="43"/>
        </w:numPr>
      </w:pPr>
      <w:r w:rsidRPr="005324B9">
        <w:t>Достижение</w:t>
      </w:r>
      <w:r w:rsidR="00A86812">
        <w:t>.</w:t>
      </w:r>
    </w:p>
    <w:p w:rsidR="004B5ECF" w:rsidRPr="005324B9" w:rsidRDefault="004B5ECF" w:rsidP="00452B4A">
      <w:pPr>
        <w:pStyle w:val="Standard"/>
      </w:pPr>
      <w:r w:rsidRPr="005324B9">
        <w:t>Список снабжён ссылками на карты участников и кураторов, а также на мероприятия.</w:t>
      </w:r>
    </w:p>
    <w:p w:rsidR="004B5ECF" w:rsidRPr="005324B9" w:rsidRDefault="004B5ECF" w:rsidP="00452B4A">
      <w:pPr>
        <w:pStyle w:val="Standard"/>
      </w:pPr>
      <w:r w:rsidRPr="005324B9">
        <w:t>По умолчанию записи об участии в списке отсортированы по дате мероприятия, наименованию мероприятия, рейтинговому баллу.</w:t>
      </w:r>
    </w:p>
    <w:p w:rsidR="004B5ECF" w:rsidRPr="005324B9" w:rsidRDefault="004B5ECF" w:rsidP="00452B4A">
      <w:pPr>
        <w:pStyle w:val="Standard"/>
      </w:pPr>
      <w:r w:rsidRPr="005324B9">
        <w:t>На панели управления списками доступна фильтрация по данным:</w:t>
      </w:r>
    </w:p>
    <w:p w:rsidR="004B5ECF" w:rsidRPr="005324B9" w:rsidRDefault="004B5ECF" w:rsidP="00452B4A">
      <w:pPr>
        <w:pStyle w:val="a0"/>
        <w:numPr>
          <w:ilvl w:val="0"/>
          <w:numId w:val="22"/>
        </w:numPr>
      </w:pPr>
      <w:r w:rsidRPr="005324B9">
        <w:lastRenderedPageBreak/>
        <w:t>Базовое мероприятие;</w:t>
      </w:r>
    </w:p>
    <w:p w:rsidR="004B5ECF" w:rsidRPr="005324B9" w:rsidRDefault="004B5ECF" w:rsidP="00452B4A">
      <w:pPr>
        <w:pStyle w:val="a0"/>
        <w:numPr>
          <w:ilvl w:val="0"/>
          <w:numId w:val="20"/>
        </w:numPr>
      </w:pPr>
      <w:r w:rsidRPr="005324B9">
        <w:t>Уровень мероприятия;</w:t>
      </w:r>
    </w:p>
    <w:p w:rsidR="004B5ECF" w:rsidRPr="005324B9" w:rsidRDefault="004B5ECF" w:rsidP="00452B4A">
      <w:pPr>
        <w:pStyle w:val="a0"/>
        <w:numPr>
          <w:ilvl w:val="0"/>
          <w:numId w:val="20"/>
        </w:numPr>
      </w:pPr>
      <w:r w:rsidRPr="005324B9">
        <w:t>Направление;</w:t>
      </w:r>
    </w:p>
    <w:p w:rsidR="004B5ECF" w:rsidRPr="005324B9" w:rsidRDefault="004B5ECF" w:rsidP="00452B4A">
      <w:pPr>
        <w:pStyle w:val="a0"/>
        <w:numPr>
          <w:ilvl w:val="0"/>
          <w:numId w:val="20"/>
        </w:numPr>
      </w:pPr>
      <w:r w:rsidRPr="005324B9">
        <w:t>Предмет, дисциплина;</w:t>
      </w:r>
    </w:p>
    <w:p w:rsidR="004B5ECF" w:rsidRPr="005324B9" w:rsidRDefault="00A86812" w:rsidP="00452B4A">
      <w:pPr>
        <w:pStyle w:val="a0"/>
        <w:numPr>
          <w:ilvl w:val="0"/>
          <w:numId w:val="20"/>
        </w:numPr>
      </w:pPr>
      <w:r>
        <w:t>Период;</w:t>
      </w:r>
    </w:p>
    <w:p w:rsidR="004B5ECF" w:rsidRPr="005324B9" w:rsidRDefault="004B5ECF" w:rsidP="00452B4A">
      <w:pPr>
        <w:pStyle w:val="a0"/>
        <w:numPr>
          <w:ilvl w:val="0"/>
          <w:numId w:val="20"/>
        </w:numPr>
      </w:pPr>
      <w:r w:rsidRPr="005324B9">
        <w:t>Достижение;</w:t>
      </w:r>
    </w:p>
    <w:p w:rsidR="004B5ECF" w:rsidRPr="005324B9" w:rsidRDefault="004B5ECF" w:rsidP="00452B4A">
      <w:pPr>
        <w:pStyle w:val="a0"/>
        <w:numPr>
          <w:ilvl w:val="0"/>
          <w:numId w:val="20"/>
        </w:numPr>
      </w:pPr>
      <w:r w:rsidRPr="005324B9">
        <w:t>Рейтинговый балл</w:t>
      </w:r>
      <w:r w:rsidR="00A86812">
        <w:t>.</w:t>
      </w:r>
    </w:p>
    <w:p w:rsidR="004B5ECF" w:rsidRPr="005324B9" w:rsidRDefault="004B5ECF" w:rsidP="00452B4A">
      <w:pPr>
        <w:pStyle w:val="Standard"/>
      </w:pPr>
      <w:r w:rsidRPr="005324B9">
        <w:t>Доступна сортировка по параметрам:</w:t>
      </w:r>
    </w:p>
    <w:p w:rsidR="004B5ECF" w:rsidRPr="005324B9" w:rsidRDefault="004B5ECF" w:rsidP="00452B4A">
      <w:pPr>
        <w:pStyle w:val="a0"/>
        <w:numPr>
          <w:ilvl w:val="0"/>
          <w:numId w:val="23"/>
        </w:numPr>
      </w:pPr>
      <w:r w:rsidRPr="005324B9">
        <w:t>ФИО участников;</w:t>
      </w:r>
    </w:p>
    <w:p w:rsidR="004B5ECF" w:rsidRPr="005324B9" w:rsidRDefault="004B5ECF" w:rsidP="00452B4A">
      <w:pPr>
        <w:pStyle w:val="a0"/>
        <w:numPr>
          <w:ilvl w:val="0"/>
          <w:numId w:val="21"/>
        </w:numPr>
      </w:pPr>
      <w:r w:rsidRPr="005324B9">
        <w:t>Рейтинговый балл.</w:t>
      </w:r>
    </w:p>
    <w:p w:rsidR="004B5ECF" w:rsidRPr="005324B9" w:rsidRDefault="004B5ECF" w:rsidP="00452B4A">
      <w:pPr>
        <w:pStyle w:val="II"/>
      </w:pPr>
      <w:r w:rsidRPr="005324B9">
        <w:t xml:space="preserve"> Управление мероприятиями</w:t>
      </w:r>
    </w:p>
    <w:p w:rsidR="004B5ECF" w:rsidRPr="005324B9" w:rsidRDefault="004B5ECF" w:rsidP="00452B4A">
      <w:pPr>
        <w:pStyle w:val="III"/>
      </w:pPr>
      <w:r w:rsidRPr="005324B9">
        <w:t>Запись участника на мероприятие</w:t>
      </w:r>
    </w:p>
    <w:p w:rsidR="004B5ECF" w:rsidRPr="005324B9" w:rsidRDefault="004B5ECF" w:rsidP="00452B4A">
      <w:pPr>
        <w:pStyle w:val="Standard"/>
      </w:pPr>
      <w:r w:rsidRPr="005324B9">
        <w:t>Порядок записи участника на мероприятие включает в себя следующие действия:</w:t>
      </w:r>
    </w:p>
    <w:p w:rsidR="004B5ECF" w:rsidRPr="005324B9" w:rsidRDefault="004B5ECF" w:rsidP="00452B4A">
      <w:pPr>
        <w:pStyle w:val="a0"/>
        <w:numPr>
          <w:ilvl w:val="0"/>
          <w:numId w:val="24"/>
        </w:numPr>
      </w:pPr>
      <w:r w:rsidRPr="005324B9">
        <w:t>Выбор мероприятия;</w:t>
      </w:r>
    </w:p>
    <w:p w:rsidR="004B5ECF" w:rsidRPr="005324B9" w:rsidRDefault="004B5ECF" w:rsidP="00452B4A">
      <w:pPr>
        <w:pStyle w:val="a0"/>
        <w:numPr>
          <w:ilvl w:val="0"/>
          <w:numId w:val="16"/>
        </w:numPr>
      </w:pPr>
      <w:r w:rsidRPr="005324B9">
        <w:t>Выбор предмета и дисциплины;</w:t>
      </w:r>
    </w:p>
    <w:p w:rsidR="004B5ECF" w:rsidRPr="005324B9" w:rsidRDefault="004B5ECF" w:rsidP="00452B4A">
      <w:pPr>
        <w:pStyle w:val="a0"/>
        <w:numPr>
          <w:ilvl w:val="0"/>
          <w:numId w:val="16"/>
        </w:numPr>
      </w:pPr>
      <w:r w:rsidRPr="005324B9">
        <w:t>Выбор и добавление участника из списка участников:</w:t>
      </w:r>
    </w:p>
    <w:p w:rsidR="004B5ECF" w:rsidRPr="005324B9" w:rsidRDefault="004B5ECF" w:rsidP="00452B4A">
      <w:pPr>
        <w:pStyle w:val="a0"/>
        <w:numPr>
          <w:ilvl w:val="1"/>
          <w:numId w:val="16"/>
        </w:numPr>
      </w:pPr>
      <w:r w:rsidRPr="005324B9">
        <w:t>на уровне ОО – добавление из списка всех учащихся ОО;</w:t>
      </w:r>
    </w:p>
    <w:p w:rsidR="004B5ECF" w:rsidRPr="005324B9" w:rsidRDefault="004B5ECF" w:rsidP="00452B4A">
      <w:pPr>
        <w:pStyle w:val="a0"/>
        <w:numPr>
          <w:ilvl w:val="1"/>
          <w:numId w:val="16"/>
        </w:numPr>
      </w:pPr>
      <w:r w:rsidRPr="005324B9">
        <w:t xml:space="preserve">на муниципальном уровне – из списка делегированных с возможностью добавления участников из нижестоящих организаций. </w:t>
      </w:r>
    </w:p>
    <w:p w:rsidR="004B5ECF" w:rsidRPr="005324B9" w:rsidRDefault="004B5ECF" w:rsidP="00452B4A">
      <w:pPr>
        <w:pStyle w:val="Standard"/>
      </w:pPr>
      <w:r w:rsidRPr="005324B9">
        <w:t>Если уровень мероприятия является нижним в иерархии, то список участников формируется из списка обучающихся КИАСУО, доступного организатору мероприятия.</w:t>
      </w:r>
    </w:p>
    <w:p w:rsidR="00E01600" w:rsidRPr="005324B9" w:rsidRDefault="004B5ECF" w:rsidP="00452B4A">
      <w:pPr>
        <w:pStyle w:val="a0"/>
        <w:numPr>
          <w:ilvl w:val="0"/>
          <w:numId w:val="16"/>
        </w:numPr>
      </w:pPr>
      <w:r w:rsidRPr="005324B9">
        <w:t xml:space="preserve">Добавление кураторов. </w:t>
      </w:r>
    </w:p>
    <w:p w:rsidR="004B5ECF" w:rsidRPr="005324B9" w:rsidRDefault="004B5ECF" w:rsidP="00452B4A">
      <w:r w:rsidRPr="005324B9">
        <w:t>При добавлении</w:t>
      </w:r>
      <w:r w:rsidR="00E01600" w:rsidRPr="005324B9">
        <w:t xml:space="preserve"> куратора</w:t>
      </w:r>
      <w:r w:rsidRPr="005324B9">
        <w:t xml:space="preserve"> осуществляется ввод первичной информации (ФИО, дата рождения), по введённым данным осуществляется поиск и привязка куратора к записи участия на мероприятие. В случае, если куратор отсутствует в БД, то оператор имеет возможность добавить куратора. Поиск куратора осуществляется в пределах подчинённости организации, добавляющей запись, а также среди кураторов с отметкой «доступен на всех уровнях».</w:t>
      </w:r>
    </w:p>
    <w:p w:rsidR="00E01600" w:rsidRPr="005324B9" w:rsidRDefault="00E01600" w:rsidP="00452B4A"/>
    <w:p w:rsidR="004B5ECF" w:rsidRPr="005324B9" w:rsidRDefault="004B5ECF" w:rsidP="00452B4A">
      <w:pPr>
        <w:pStyle w:val="III"/>
      </w:pPr>
      <w:r w:rsidRPr="005324B9">
        <w:t>Запись команды участников на мероприятие</w:t>
      </w:r>
    </w:p>
    <w:p w:rsidR="004B5ECF" w:rsidRPr="005324B9" w:rsidRDefault="004B5ECF" w:rsidP="00452B4A">
      <w:pPr>
        <w:pStyle w:val="af"/>
      </w:pPr>
      <w:r w:rsidRPr="005324B9">
        <w:lastRenderedPageBreak/>
        <w:t>Порядок записи участника на мероприятие включает в себя следующие действия:</w:t>
      </w:r>
    </w:p>
    <w:p w:rsidR="004B5ECF" w:rsidRPr="005324B9" w:rsidRDefault="004B5ECF" w:rsidP="00452B4A">
      <w:pPr>
        <w:pStyle w:val="af"/>
        <w:numPr>
          <w:ilvl w:val="0"/>
          <w:numId w:val="38"/>
        </w:numPr>
      </w:pPr>
      <w:r w:rsidRPr="005324B9">
        <w:t>Выбор мероприятия;</w:t>
      </w:r>
    </w:p>
    <w:p w:rsidR="004B5ECF" w:rsidRPr="005324B9" w:rsidRDefault="004B5ECF" w:rsidP="00452B4A">
      <w:pPr>
        <w:pStyle w:val="af"/>
        <w:numPr>
          <w:ilvl w:val="0"/>
          <w:numId w:val="38"/>
        </w:numPr>
      </w:pPr>
      <w:r w:rsidRPr="005324B9">
        <w:t>Выбор дисциплины;</w:t>
      </w:r>
    </w:p>
    <w:p w:rsidR="004B5ECF" w:rsidRPr="005324B9" w:rsidRDefault="004B5ECF" w:rsidP="00452B4A">
      <w:pPr>
        <w:pStyle w:val="af"/>
        <w:numPr>
          <w:ilvl w:val="0"/>
          <w:numId w:val="38"/>
        </w:numPr>
      </w:pPr>
      <w:r w:rsidRPr="005324B9">
        <w:t>Выбор и добавление нескольких участников из списка участников:</w:t>
      </w:r>
    </w:p>
    <w:p w:rsidR="004B5ECF" w:rsidRPr="005324B9" w:rsidRDefault="004B5ECF" w:rsidP="00452B4A">
      <w:pPr>
        <w:pStyle w:val="af"/>
        <w:numPr>
          <w:ilvl w:val="1"/>
          <w:numId w:val="38"/>
        </w:numPr>
      </w:pPr>
      <w:r w:rsidRPr="005324B9">
        <w:t xml:space="preserve">на уровне ОО – </w:t>
      </w:r>
      <w:r w:rsidR="006A62F6">
        <w:t xml:space="preserve">формирование и </w:t>
      </w:r>
      <w:r w:rsidRPr="005324B9">
        <w:t xml:space="preserve">добавление </w:t>
      </w:r>
      <w:r w:rsidR="006A62F6">
        <w:t xml:space="preserve">группы участников </w:t>
      </w:r>
      <w:r w:rsidRPr="005324B9">
        <w:t>из списка всех учащихся ОО;</w:t>
      </w:r>
    </w:p>
    <w:p w:rsidR="004B5ECF" w:rsidRPr="005324B9" w:rsidRDefault="004B5ECF" w:rsidP="00452B4A">
      <w:pPr>
        <w:pStyle w:val="af"/>
        <w:numPr>
          <w:ilvl w:val="1"/>
          <w:numId w:val="38"/>
        </w:numPr>
      </w:pPr>
      <w:r w:rsidRPr="005324B9">
        <w:t xml:space="preserve">на муниципальном уровне – </w:t>
      </w:r>
      <w:r w:rsidR="006A62F6">
        <w:t xml:space="preserve">формирование и добавление группы </w:t>
      </w:r>
      <w:r w:rsidRPr="005324B9">
        <w:t>из списка делегированных с возможностью добавления участников из нижестоящих организаций.</w:t>
      </w:r>
    </w:p>
    <w:p w:rsidR="004B5ECF" w:rsidRPr="005324B9" w:rsidRDefault="004B5ECF" w:rsidP="00452B4A">
      <w:pPr>
        <w:pStyle w:val="af"/>
        <w:numPr>
          <w:ilvl w:val="0"/>
          <w:numId w:val="38"/>
        </w:numPr>
      </w:pPr>
      <w:r w:rsidRPr="005324B9">
        <w:t xml:space="preserve">Добавление кураторов. </w:t>
      </w:r>
    </w:p>
    <w:p w:rsidR="004B5ECF" w:rsidRPr="005324B9" w:rsidRDefault="004B5ECF" w:rsidP="00452B4A">
      <w:pPr>
        <w:pStyle w:val="III"/>
        <w:numPr>
          <w:ilvl w:val="0"/>
          <w:numId w:val="0"/>
        </w:numPr>
        <w:ind w:left="2520"/>
      </w:pPr>
    </w:p>
    <w:p w:rsidR="004B5ECF" w:rsidRPr="005324B9" w:rsidRDefault="004B5ECF" w:rsidP="00452B4A">
      <w:pPr>
        <w:pStyle w:val="III"/>
      </w:pPr>
      <w:r w:rsidRPr="005324B9">
        <w:t xml:space="preserve"> Создание ЛК участника</w:t>
      </w:r>
    </w:p>
    <w:p w:rsidR="004B5ECF" w:rsidRPr="005324B9" w:rsidRDefault="004B5ECF" w:rsidP="00452B4A">
      <w:pPr>
        <w:pStyle w:val="Standard"/>
      </w:pPr>
      <w:r w:rsidRPr="005324B9">
        <w:t>При добавлении записи об участии в мероприятии в системе автоматически формируется новая ЛК участника при условии, что в системе данная ЛК отсутствует. При наличии ЛК участника для записи на участие используется она, новая карта не создаётся.</w:t>
      </w:r>
    </w:p>
    <w:p w:rsidR="0012578D" w:rsidRPr="005324B9" w:rsidRDefault="0012578D" w:rsidP="00452B4A">
      <w:pPr>
        <w:pStyle w:val="Standard"/>
      </w:pPr>
    </w:p>
    <w:p w:rsidR="004B5ECF" w:rsidRPr="005324B9" w:rsidRDefault="004B5ECF" w:rsidP="00452B4A">
      <w:pPr>
        <w:pStyle w:val="III"/>
      </w:pPr>
      <w:r w:rsidRPr="005324B9">
        <w:t xml:space="preserve"> Внесение результатов участия</w:t>
      </w:r>
    </w:p>
    <w:p w:rsidR="004B5ECF" w:rsidRPr="005324B9" w:rsidRDefault="004B5ECF" w:rsidP="00452B4A">
      <w:pPr>
        <w:pStyle w:val="af"/>
      </w:pPr>
      <w:r w:rsidRPr="005324B9">
        <w:t xml:space="preserve">По факту проведения мероприятия оператором редактируется результат участия: поле «результат» заполняется согласно справочнику 2 (Приложение №1). </w:t>
      </w:r>
    </w:p>
    <w:p w:rsidR="004B5ECF" w:rsidRPr="005324B9" w:rsidRDefault="004B5ECF" w:rsidP="00452B4A">
      <w:pPr>
        <w:pStyle w:val="af"/>
      </w:pPr>
      <w:r w:rsidRPr="005324B9">
        <w:t>Оператор имеет возможность делегировать участника на следующий этап мероприят</w:t>
      </w:r>
      <w:r w:rsidR="0012578D" w:rsidRPr="005324B9">
        <w:t>ия, выставив соответствующую от</w:t>
      </w:r>
      <w:r w:rsidRPr="005324B9">
        <w:t xml:space="preserve">метку в записи об участии. </w:t>
      </w:r>
    </w:p>
    <w:p w:rsidR="004B5ECF" w:rsidRPr="005324B9" w:rsidRDefault="0012578D" w:rsidP="00452B4A">
      <w:pPr>
        <w:pStyle w:val="af"/>
      </w:pPr>
      <w:r w:rsidRPr="005324B9">
        <w:t>Результаты участия должны отображать в ЛК обучающегося КИАСУО в разделе «Достижения»</w:t>
      </w:r>
      <w:r w:rsidR="004B5ECF" w:rsidRPr="005324B9">
        <w:t>.</w:t>
      </w:r>
    </w:p>
    <w:p w:rsidR="004B5ECF" w:rsidRPr="005324B9" w:rsidRDefault="004B5ECF" w:rsidP="00452B4A"/>
    <w:p w:rsidR="004B5ECF" w:rsidRPr="005324B9" w:rsidRDefault="004B5ECF" w:rsidP="00452B4A">
      <w:pPr>
        <w:pStyle w:val="III"/>
      </w:pPr>
      <w:r w:rsidRPr="005324B9">
        <w:t>Делегирование участников при индивидуальном зачете</w:t>
      </w:r>
    </w:p>
    <w:p w:rsidR="004B5ECF" w:rsidRPr="005324B9" w:rsidRDefault="004B5ECF" w:rsidP="00452B4A">
      <w:r w:rsidRPr="005324B9">
        <w:t>Отметка о делегировании на следующий этап доступна при наличия вышестоящего этапа у мероприятия. Вышестоящий этап определяется в соответствии со свойством «уровни проведения» базового мероприятия. Иерархия уровней мероприятий упорядочена по коэффициенту для расчёта рейтинга.</w:t>
      </w:r>
    </w:p>
    <w:p w:rsidR="004B5ECF" w:rsidRPr="005324B9" w:rsidRDefault="004B5ECF" w:rsidP="00452B4A">
      <w:r w:rsidRPr="005324B9">
        <w:lastRenderedPageBreak/>
        <w:t>При заполнении участников на вышестоящем уровне доступен список делегатов с предыдущего уровня мероприятия, основанного на этом базовом мероприятии. Все доступные делегаты показываются в отдельном списке для возможности быстрого добавления в список участников текущего мероприятия.</w:t>
      </w:r>
    </w:p>
    <w:p w:rsidR="004B5ECF" w:rsidRPr="005324B9" w:rsidRDefault="004B5ECF" w:rsidP="00452B4A"/>
    <w:p w:rsidR="004B5ECF" w:rsidRPr="005324B9" w:rsidRDefault="004B5ECF" w:rsidP="00452B4A">
      <w:pPr>
        <w:pStyle w:val="III"/>
      </w:pPr>
      <w:r w:rsidRPr="005324B9">
        <w:t xml:space="preserve"> Групповое участие в мероприятиях</w:t>
      </w:r>
    </w:p>
    <w:p w:rsidR="00452B4A" w:rsidRDefault="004B5ECF" w:rsidP="00452B4A">
      <w:r w:rsidRPr="005324B9">
        <w:t>Для мероприятий, подразумевающих групповое участие, должна быть предусмотрена функция добавления группы участников на мероприятие с последующей привязкой данных о кураторах и результатах участия.</w:t>
      </w:r>
    </w:p>
    <w:p w:rsidR="00452B4A" w:rsidRDefault="00452B4A">
      <w:pPr>
        <w:spacing w:before="0" w:after="280"/>
      </w:pPr>
      <w:r>
        <w:br w:type="page"/>
      </w:r>
    </w:p>
    <w:p w:rsidR="004B5ECF" w:rsidRPr="005324B9" w:rsidRDefault="004B5ECF" w:rsidP="00452B4A">
      <w:pPr>
        <w:pStyle w:val="II"/>
      </w:pPr>
      <w:r w:rsidRPr="005324B9">
        <w:lastRenderedPageBreak/>
        <w:t xml:space="preserve"> Интеграция с другими системами</w:t>
      </w:r>
    </w:p>
    <w:p w:rsidR="004B5ECF" w:rsidRPr="005324B9" w:rsidRDefault="004B5ECF" w:rsidP="00452B4A">
      <w:pPr>
        <w:pStyle w:val="Textbody"/>
      </w:pPr>
      <w:r w:rsidRPr="005324B9">
        <w:t>Информация о мероприятиях вида «(</w:t>
      </w:r>
      <w:proofErr w:type="spellStart"/>
      <w:r w:rsidRPr="005324B9">
        <w:t>ВсОШ</w:t>
      </w:r>
      <w:proofErr w:type="spellEnd"/>
      <w:r w:rsidRPr="005324B9">
        <w:t>) Всероссийская олимпиада школьников» и записанных на него участниках может быть получена внешней системой с помощью вызова API КИАСУО с авторизацией по строковому ключу. Информация об участниках передается в формате (</w:t>
      </w:r>
      <w:r w:rsidRPr="005324B9">
        <w:rPr>
          <w:shd w:val="clear" w:color="auto" w:fill="FFFF00"/>
        </w:rPr>
        <w:t>место для ссылки на приложение</w:t>
      </w:r>
      <w:r w:rsidRPr="005324B9">
        <w:t>).</w:t>
      </w:r>
    </w:p>
    <w:p w:rsidR="004B5ECF" w:rsidRPr="005324B9" w:rsidRDefault="004B5ECF" w:rsidP="00452B4A">
      <w:pPr>
        <w:pStyle w:val="II"/>
      </w:pPr>
      <w:r w:rsidRPr="005324B9">
        <w:t xml:space="preserve"> Аудит событий</w:t>
      </w:r>
    </w:p>
    <w:p w:rsidR="004B5ECF" w:rsidRPr="005324B9" w:rsidRDefault="004B5ECF" w:rsidP="00452B4A">
      <w:pPr>
        <w:pStyle w:val="Standard"/>
      </w:pPr>
      <w:r w:rsidRPr="005324B9">
        <w:t>Все изменения, выполненные пользователями в системе, фиксируются в журнале аудита событий.</w:t>
      </w:r>
    </w:p>
    <w:p w:rsidR="004B5ECF" w:rsidRPr="005324B9" w:rsidRDefault="004B5ECF" w:rsidP="00452B4A">
      <w:pPr>
        <w:pStyle w:val="Standard"/>
      </w:pPr>
      <w:r w:rsidRPr="005324B9">
        <w:t>В системе присутствует общий журнал аудита событий, где отражаются действия пользователей – добавление, изменение и удаление данных о кураторах, участниках и мероприятиях.</w:t>
      </w:r>
    </w:p>
    <w:p w:rsidR="004B5ECF" w:rsidRPr="005324B9" w:rsidRDefault="004B5ECF" w:rsidP="00452B4A">
      <w:pPr>
        <w:pStyle w:val="Standard"/>
      </w:pPr>
      <w:r w:rsidRPr="005324B9">
        <w:t>В картах кураторов, участников и мероприятий доступен аудит событий только по текущему элементу.</w:t>
      </w:r>
    </w:p>
    <w:p w:rsidR="004B5ECF" w:rsidRPr="005324B9" w:rsidRDefault="004B5ECF" w:rsidP="00452B4A">
      <w:pPr>
        <w:pStyle w:val="Standard"/>
      </w:pPr>
    </w:p>
    <w:p w:rsidR="004B5ECF" w:rsidRPr="005324B9" w:rsidRDefault="004B5ECF" w:rsidP="00452B4A">
      <w:pPr>
        <w:pStyle w:val="II"/>
      </w:pPr>
      <w:r w:rsidRPr="005324B9">
        <w:t>Описание ролей пользователей</w:t>
      </w:r>
    </w:p>
    <w:p w:rsidR="002E1092" w:rsidRPr="005324B9" w:rsidRDefault="002E1092" w:rsidP="00452B4A">
      <w:pPr>
        <w:pStyle w:val="af"/>
      </w:pPr>
      <w:r w:rsidRPr="005324B9">
        <w:t>Функционал пользователя в системе определяется исходя из его роли и типа организации в которой назначена роль.</w:t>
      </w:r>
    </w:p>
    <w:p w:rsidR="004B5ECF" w:rsidRPr="005324B9" w:rsidRDefault="004B5ECF" w:rsidP="00452B4A">
      <w:pPr>
        <w:pStyle w:val="Standard"/>
      </w:pPr>
      <w:r w:rsidRPr="005324B9">
        <w:t>К системе имеют доступ пользователи следующих типов организаций:</w:t>
      </w:r>
    </w:p>
    <w:p w:rsidR="0012578D" w:rsidRPr="00452B4A" w:rsidRDefault="004B5ECF" w:rsidP="00452B4A">
      <w:pPr>
        <w:pStyle w:val="Standard"/>
        <w:rPr>
          <w:b/>
        </w:rPr>
      </w:pPr>
      <w:r w:rsidRPr="00452B4A">
        <w:rPr>
          <w:b/>
        </w:rPr>
        <w:t>Об</w:t>
      </w:r>
      <w:r w:rsidR="00452B4A" w:rsidRPr="00452B4A">
        <w:rPr>
          <w:b/>
        </w:rPr>
        <w:t>щеобра</w:t>
      </w:r>
      <w:r w:rsidRPr="00452B4A">
        <w:rPr>
          <w:b/>
        </w:rPr>
        <w:t>зовательные организации</w:t>
      </w:r>
      <w:r w:rsidR="00452B4A" w:rsidRPr="00452B4A">
        <w:rPr>
          <w:b/>
        </w:rPr>
        <w:t>.</w:t>
      </w:r>
      <w:r w:rsidRPr="00452B4A">
        <w:rPr>
          <w:b/>
        </w:rPr>
        <w:t xml:space="preserve"> </w:t>
      </w:r>
    </w:p>
    <w:p w:rsidR="004B5ECF" w:rsidRPr="005324B9" w:rsidRDefault="004B5ECF" w:rsidP="00452B4A">
      <w:pPr>
        <w:pStyle w:val="Standard"/>
      </w:pPr>
      <w:r w:rsidRPr="005324B9">
        <w:t xml:space="preserve">Роль: оператор системы </w:t>
      </w:r>
      <w:proofErr w:type="spellStart"/>
      <w:r w:rsidRPr="005324B9">
        <w:t>Красталант</w:t>
      </w:r>
      <w:proofErr w:type="spellEnd"/>
      <w:r w:rsidRPr="005324B9">
        <w:t>.</w:t>
      </w:r>
    </w:p>
    <w:p w:rsidR="004B5ECF" w:rsidRPr="005324B9" w:rsidRDefault="004B5ECF" w:rsidP="00452B4A">
      <w:pPr>
        <w:pStyle w:val="Standard"/>
        <w:numPr>
          <w:ilvl w:val="0"/>
          <w:numId w:val="18"/>
        </w:numPr>
      </w:pPr>
      <w:r w:rsidRPr="005324B9">
        <w:t>Права на создание, редактирование и удаление мероприятий школьного уровня.</w:t>
      </w:r>
    </w:p>
    <w:p w:rsidR="004B5ECF" w:rsidRPr="005324B9" w:rsidRDefault="004B5ECF" w:rsidP="00452B4A">
      <w:pPr>
        <w:pStyle w:val="Standard"/>
        <w:numPr>
          <w:ilvl w:val="0"/>
          <w:numId w:val="18"/>
        </w:numPr>
      </w:pPr>
      <w:r w:rsidRPr="005324B9">
        <w:t>Ввод, редактирование и удаление результатов мероприятий школьного уровня.</w:t>
      </w:r>
    </w:p>
    <w:p w:rsidR="004B5ECF" w:rsidRPr="005324B9" w:rsidRDefault="004B5ECF" w:rsidP="00452B4A">
      <w:pPr>
        <w:pStyle w:val="Standard"/>
        <w:numPr>
          <w:ilvl w:val="0"/>
          <w:numId w:val="18"/>
        </w:numPr>
      </w:pPr>
      <w:r w:rsidRPr="005324B9">
        <w:t>Запись, редактирование и удаление участников из своей организации на мероприятия любого уровня.</w:t>
      </w:r>
    </w:p>
    <w:p w:rsidR="004B5ECF" w:rsidRPr="005324B9" w:rsidRDefault="004B5ECF" w:rsidP="00452B4A">
      <w:pPr>
        <w:pStyle w:val="Standard"/>
      </w:pPr>
      <w:r w:rsidRPr="005324B9">
        <w:t>Роли КИАСУО, предусматривающие просмотр личных карт участников, получают право на просмотр записи и результатов участия в мероприятиях и рейтинги этих участников.</w:t>
      </w:r>
    </w:p>
    <w:p w:rsidR="002E1092" w:rsidRPr="00452B4A" w:rsidRDefault="004B5ECF" w:rsidP="00452B4A">
      <w:pPr>
        <w:pStyle w:val="Standard"/>
        <w:rPr>
          <w:b/>
        </w:rPr>
      </w:pPr>
      <w:r w:rsidRPr="00452B4A">
        <w:rPr>
          <w:b/>
        </w:rPr>
        <w:lastRenderedPageBreak/>
        <w:t xml:space="preserve">Муниципальные управления образования. </w:t>
      </w:r>
    </w:p>
    <w:p w:rsidR="004B5ECF" w:rsidRPr="005324B9" w:rsidRDefault="004B5ECF" w:rsidP="00452B4A">
      <w:pPr>
        <w:pStyle w:val="Standard"/>
      </w:pPr>
      <w:r w:rsidRPr="005324B9">
        <w:t xml:space="preserve">Роль: оператор системы </w:t>
      </w:r>
      <w:proofErr w:type="spellStart"/>
      <w:r w:rsidRPr="005324B9">
        <w:t>Красталант</w:t>
      </w:r>
      <w:proofErr w:type="spellEnd"/>
      <w:r w:rsidRPr="005324B9">
        <w:t>.</w:t>
      </w:r>
    </w:p>
    <w:p w:rsidR="004B5ECF" w:rsidRPr="005324B9" w:rsidRDefault="004B5ECF" w:rsidP="00452B4A">
      <w:pPr>
        <w:pStyle w:val="Standard"/>
        <w:numPr>
          <w:ilvl w:val="0"/>
          <w:numId w:val="44"/>
        </w:numPr>
      </w:pPr>
      <w:r w:rsidRPr="005324B9">
        <w:t>Права на создание, редактирование и удаление мероприятий районного уровня.</w:t>
      </w:r>
    </w:p>
    <w:p w:rsidR="004B5ECF" w:rsidRPr="005324B9" w:rsidRDefault="004B5ECF" w:rsidP="00452B4A">
      <w:pPr>
        <w:pStyle w:val="Standard"/>
        <w:numPr>
          <w:ilvl w:val="0"/>
          <w:numId w:val="44"/>
        </w:numPr>
      </w:pPr>
      <w:r w:rsidRPr="005324B9">
        <w:t>Ввод, редактирование и удаление результатов мероприятий школьного и районного уровня.</w:t>
      </w:r>
    </w:p>
    <w:p w:rsidR="004B5ECF" w:rsidRPr="005324B9" w:rsidRDefault="004B5ECF" w:rsidP="00452B4A">
      <w:pPr>
        <w:pStyle w:val="Standard"/>
        <w:numPr>
          <w:ilvl w:val="0"/>
          <w:numId w:val="44"/>
        </w:numPr>
      </w:pPr>
      <w:r w:rsidRPr="005324B9">
        <w:t>Запись, редактирование и удаление участников из своей организации на мероприятия любого уровня.</w:t>
      </w:r>
    </w:p>
    <w:p w:rsidR="004B5ECF" w:rsidRPr="005324B9" w:rsidRDefault="004B5ECF" w:rsidP="00452B4A">
      <w:pPr>
        <w:pStyle w:val="Standard"/>
        <w:numPr>
          <w:ilvl w:val="0"/>
          <w:numId w:val="44"/>
        </w:numPr>
      </w:pPr>
      <w:r w:rsidRPr="005324B9">
        <w:t>Создание личной карты кураторов мероприятий.</w:t>
      </w:r>
    </w:p>
    <w:p w:rsidR="002E1092" w:rsidRPr="005324B9" w:rsidRDefault="002E1092" w:rsidP="00452B4A">
      <w:pPr>
        <w:pStyle w:val="Standard"/>
      </w:pPr>
    </w:p>
    <w:p w:rsidR="002E1092" w:rsidRPr="00452B4A" w:rsidRDefault="004B5ECF" w:rsidP="00452B4A">
      <w:pPr>
        <w:pStyle w:val="Standard"/>
        <w:rPr>
          <w:b/>
        </w:rPr>
      </w:pPr>
      <w:r w:rsidRPr="00452B4A">
        <w:rPr>
          <w:b/>
        </w:rPr>
        <w:t xml:space="preserve">МРЦ. </w:t>
      </w:r>
    </w:p>
    <w:p w:rsidR="004B5ECF" w:rsidRPr="005324B9" w:rsidRDefault="004B5ECF" w:rsidP="00452B4A">
      <w:pPr>
        <w:pStyle w:val="Standard"/>
      </w:pPr>
      <w:r w:rsidRPr="005324B9">
        <w:t xml:space="preserve">Роль: администратор системы </w:t>
      </w:r>
      <w:proofErr w:type="spellStart"/>
      <w:r w:rsidRPr="005324B9">
        <w:t>Красталант</w:t>
      </w:r>
      <w:proofErr w:type="spellEnd"/>
      <w:r w:rsidRPr="005324B9">
        <w:t>.</w:t>
      </w:r>
    </w:p>
    <w:p w:rsidR="004B5ECF" w:rsidRPr="005324B9" w:rsidRDefault="004B5ECF" w:rsidP="00452B4A">
      <w:pPr>
        <w:pStyle w:val="a0"/>
        <w:numPr>
          <w:ilvl w:val="0"/>
          <w:numId w:val="45"/>
        </w:numPr>
      </w:pPr>
      <w:r w:rsidRPr="005324B9">
        <w:t>Права на создание, редактирование и удаление мероприятий школьного и муниципального уровня.</w:t>
      </w:r>
    </w:p>
    <w:p w:rsidR="004B5ECF" w:rsidRPr="005324B9" w:rsidRDefault="004B5ECF" w:rsidP="00452B4A">
      <w:pPr>
        <w:pStyle w:val="a0"/>
        <w:numPr>
          <w:ilvl w:val="0"/>
          <w:numId w:val="45"/>
        </w:numPr>
      </w:pPr>
      <w:r w:rsidRPr="005324B9">
        <w:t>Ввод, редактирование и удаление результатов мероприятий школьного и муниципального уровня.</w:t>
      </w:r>
    </w:p>
    <w:p w:rsidR="004B5ECF" w:rsidRPr="005324B9" w:rsidRDefault="004B5ECF" w:rsidP="00452B4A">
      <w:pPr>
        <w:pStyle w:val="a0"/>
        <w:numPr>
          <w:ilvl w:val="0"/>
          <w:numId w:val="45"/>
        </w:numPr>
      </w:pPr>
      <w:r w:rsidRPr="005324B9">
        <w:t>Запись, редактирование и удаление участников из любых организаций на мероприятия школьного и муниципального уровня.</w:t>
      </w:r>
    </w:p>
    <w:p w:rsidR="004B5ECF" w:rsidRPr="005324B9" w:rsidRDefault="004B5ECF" w:rsidP="00452B4A"/>
    <w:p w:rsidR="002E1092" w:rsidRPr="00452B4A" w:rsidRDefault="004B5ECF" w:rsidP="00452B4A">
      <w:pPr>
        <w:pStyle w:val="Standard"/>
        <w:rPr>
          <w:b/>
        </w:rPr>
      </w:pPr>
      <w:r w:rsidRPr="00452B4A">
        <w:rPr>
          <w:b/>
        </w:rPr>
        <w:t xml:space="preserve">КРЦ. </w:t>
      </w:r>
    </w:p>
    <w:p w:rsidR="004B5ECF" w:rsidRPr="005324B9" w:rsidRDefault="004B5ECF" w:rsidP="00452B4A">
      <w:pPr>
        <w:pStyle w:val="Standard"/>
      </w:pPr>
      <w:r w:rsidRPr="005324B9">
        <w:t xml:space="preserve">Роль: оператор системы </w:t>
      </w:r>
      <w:proofErr w:type="spellStart"/>
      <w:r w:rsidRPr="005324B9">
        <w:t>Красталант</w:t>
      </w:r>
      <w:proofErr w:type="spellEnd"/>
      <w:r w:rsidRPr="005324B9">
        <w:t>.</w:t>
      </w:r>
    </w:p>
    <w:p w:rsidR="004B5ECF" w:rsidRPr="005324B9" w:rsidRDefault="004B5ECF" w:rsidP="00452B4A">
      <w:pPr>
        <w:pStyle w:val="a0"/>
        <w:numPr>
          <w:ilvl w:val="0"/>
          <w:numId w:val="46"/>
        </w:numPr>
      </w:pPr>
      <w:r w:rsidRPr="005324B9">
        <w:t>Права на создание, редактирование и удаление мероприятий регионального уровня.</w:t>
      </w:r>
    </w:p>
    <w:p w:rsidR="004B5ECF" w:rsidRPr="005324B9" w:rsidRDefault="004B5ECF" w:rsidP="00452B4A">
      <w:pPr>
        <w:pStyle w:val="a0"/>
        <w:numPr>
          <w:ilvl w:val="0"/>
          <w:numId w:val="46"/>
        </w:numPr>
      </w:pPr>
      <w:r w:rsidRPr="005324B9">
        <w:t>Ввод, редактирование и удаление результатов мероприятий регионального уровня.</w:t>
      </w:r>
    </w:p>
    <w:p w:rsidR="004B5ECF" w:rsidRPr="005324B9" w:rsidRDefault="004B5ECF" w:rsidP="00452B4A">
      <w:pPr>
        <w:pStyle w:val="a0"/>
        <w:numPr>
          <w:ilvl w:val="0"/>
          <w:numId w:val="46"/>
        </w:numPr>
      </w:pPr>
      <w:r w:rsidRPr="005324B9">
        <w:t>Запись, редактирование и удаление участников из своей организации на мероприятия регионального уровня.</w:t>
      </w:r>
    </w:p>
    <w:p w:rsidR="002E1092" w:rsidRPr="005324B9" w:rsidRDefault="002E1092" w:rsidP="00452B4A"/>
    <w:p w:rsidR="002E1092" w:rsidRPr="00452B4A" w:rsidRDefault="004B5ECF" w:rsidP="00452B4A">
      <w:pPr>
        <w:rPr>
          <w:b/>
        </w:rPr>
      </w:pPr>
      <w:r w:rsidRPr="00452B4A">
        <w:rPr>
          <w:b/>
        </w:rPr>
        <w:t>Регион</w:t>
      </w:r>
      <w:r w:rsidR="00452B4A" w:rsidRPr="00452B4A">
        <w:rPr>
          <w:b/>
        </w:rPr>
        <w:t>альное управление</w:t>
      </w:r>
      <w:r w:rsidR="00452B4A">
        <w:rPr>
          <w:b/>
        </w:rPr>
        <w:t>.</w:t>
      </w:r>
    </w:p>
    <w:p w:rsidR="004B5ECF" w:rsidRPr="005324B9" w:rsidRDefault="004B5ECF" w:rsidP="00452B4A">
      <w:r w:rsidRPr="005324B9">
        <w:t xml:space="preserve">Роль: администратор системы </w:t>
      </w:r>
      <w:proofErr w:type="spellStart"/>
      <w:r w:rsidRPr="005324B9">
        <w:t>Красталант</w:t>
      </w:r>
      <w:proofErr w:type="spellEnd"/>
      <w:r w:rsidRPr="005324B9">
        <w:t>.</w:t>
      </w:r>
    </w:p>
    <w:p w:rsidR="004B5ECF" w:rsidRPr="005324B9" w:rsidRDefault="004B5ECF" w:rsidP="00452B4A">
      <w:pPr>
        <w:pStyle w:val="a0"/>
        <w:numPr>
          <w:ilvl w:val="0"/>
          <w:numId w:val="48"/>
        </w:numPr>
      </w:pPr>
      <w:r w:rsidRPr="005324B9">
        <w:t>Права на создание, редактирование и удаление мероприятий любого уровня.</w:t>
      </w:r>
    </w:p>
    <w:p w:rsidR="004B5ECF" w:rsidRPr="005324B9" w:rsidRDefault="004B5ECF" w:rsidP="00452B4A">
      <w:pPr>
        <w:pStyle w:val="a0"/>
        <w:numPr>
          <w:ilvl w:val="0"/>
          <w:numId w:val="48"/>
        </w:numPr>
      </w:pPr>
      <w:r w:rsidRPr="005324B9">
        <w:lastRenderedPageBreak/>
        <w:t>Ввод и редактирование результатов мероприятий любого уровня.</w:t>
      </w:r>
    </w:p>
    <w:p w:rsidR="004B5ECF" w:rsidRPr="005324B9" w:rsidRDefault="004B5ECF" w:rsidP="00452B4A">
      <w:pPr>
        <w:pStyle w:val="a0"/>
        <w:numPr>
          <w:ilvl w:val="0"/>
          <w:numId w:val="48"/>
        </w:numPr>
      </w:pPr>
      <w:r w:rsidRPr="005324B9">
        <w:t>Запись и удаление участников на мероприятия любого уровня.</w:t>
      </w:r>
    </w:p>
    <w:p w:rsidR="004B5ECF" w:rsidRPr="005324B9" w:rsidRDefault="004B5ECF" w:rsidP="00452B4A">
      <w:pPr>
        <w:pStyle w:val="a0"/>
        <w:numPr>
          <w:ilvl w:val="0"/>
          <w:numId w:val="48"/>
        </w:numPr>
      </w:pPr>
      <w:r w:rsidRPr="005324B9">
        <w:t>Создание, редактирование и удаление Базовых мероприятий любого уровня.</w:t>
      </w:r>
    </w:p>
    <w:p w:rsidR="004B5ECF" w:rsidRPr="005324B9" w:rsidRDefault="004B5ECF" w:rsidP="00452B4A">
      <w:r w:rsidRPr="005324B9">
        <w:t>Роли КИАСУО, предусматривающие просмотр личных карт участников, получают право на просмотр записи и результатов участия в мероприятиях и рейтинги этих участников.</w:t>
      </w:r>
    </w:p>
    <w:p w:rsidR="004B5ECF" w:rsidRPr="005324B9" w:rsidRDefault="004B5ECF" w:rsidP="00452B4A">
      <w:pPr>
        <w:pStyle w:val="II"/>
      </w:pPr>
      <w:r w:rsidRPr="005324B9">
        <w:t xml:space="preserve"> Трансляция данных на портал </w:t>
      </w:r>
      <w:proofErr w:type="spellStart"/>
      <w:r w:rsidRPr="005324B9">
        <w:t>Красталант</w:t>
      </w:r>
      <w:proofErr w:type="spellEnd"/>
    </w:p>
    <w:p w:rsidR="004B5ECF" w:rsidRPr="005324B9" w:rsidRDefault="004B5ECF" w:rsidP="00452B4A">
      <w:pPr>
        <w:pStyle w:val="Standard"/>
      </w:pPr>
      <w:r w:rsidRPr="005324B9">
        <w:t xml:space="preserve">На портал </w:t>
      </w:r>
      <w:proofErr w:type="spellStart"/>
      <w:r w:rsidRPr="005324B9">
        <w:t>Красталант</w:t>
      </w:r>
      <w:proofErr w:type="spellEnd"/>
      <w:r w:rsidRPr="005324B9">
        <w:t xml:space="preserve"> система транслирует данные, исходя из набранного количества баллов за год:</w:t>
      </w:r>
    </w:p>
    <w:p w:rsidR="004B5ECF" w:rsidRPr="005324B9" w:rsidRDefault="004B5ECF" w:rsidP="00452B4A">
      <w:pPr>
        <w:pStyle w:val="a0"/>
        <w:numPr>
          <w:ilvl w:val="0"/>
          <w:numId w:val="47"/>
        </w:numPr>
      </w:pPr>
      <w:r w:rsidRPr="005324B9">
        <w:t>список 10 лучших по рейтингу педагогов;</w:t>
      </w:r>
    </w:p>
    <w:p w:rsidR="004B5ECF" w:rsidRPr="005324B9" w:rsidRDefault="004B5ECF" w:rsidP="00452B4A">
      <w:pPr>
        <w:pStyle w:val="a0"/>
        <w:numPr>
          <w:ilvl w:val="0"/>
          <w:numId w:val="47"/>
        </w:numPr>
      </w:pPr>
      <w:r w:rsidRPr="005324B9">
        <w:t>список 10 лучших по рейтингу участников;</w:t>
      </w:r>
    </w:p>
    <w:p w:rsidR="004B5ECF" w:rsidRPr="005324B9" w:rsidRDefault="004B5ECF" w:rsidP="00452B4A">
      <w:pPr>
        <w:pStyle w:val="a0"/>
        <w:numPr>
          <w:ilvl w:val="0"/>
          <w:numId w:val="47"/>
        </w:numPr>
      </w:pPr>
      <w:r w:rsidRPr="005324B9">
        <w:t>список организаций, которые аккредитуют участников на мероприятия.</w:t>
      </w:r>
    </w:p>
    <w:p w:rsidR="002E1092" w:rsidRPr="005324B9" w:rsidRDefault="002E1092" w:rsidP="00452B4A">
      <w:pPr>
        <w:rPr>
          <w:sz w:val="28"/>
          <w:szCs w:val="28"/>
        </w:rPr>
      </w:pPr>
      <w:r w:rsidRPr="005324B9">
        <w:br w:type="page"/>
      </w:r>
    </w:p>
    <w:p w:rsidR="004B5ECF" w:rsidRPr="005324B9" w:rsidRDefault="004B5ECF" w:rsidP="00F60A0B">
      <w:pPr>
        <w:pStyle w:val="I"/>
        <w:numPr>
          <w:ilvl w:val="0"/>
          <w:numId w:val="0"/>
        </w:numPr>
      </w:pPr>
      <w:r w:rsidRPr="005324B9">
        <w:lastRenderedPageBreak/>
        <w:t>Приложение №1. Справочники системы</w:t>
      </w:r>
    </w:p>
    <w:p w:rsidR="004B5ECF" w:rsidRPr="005324B9" w:rsidRDefault="004B5ECF" w:rsidP="00F60A0B">
      <w:pPr>
        <w:pStyle w:val="II"/>
        <w:numPr>
          <w:ilvl w:val="0"/>
          <w:numId w:val="0"/>
        </w:numPr>
      </w:pPr>
      <w:r w:rsidRPr="005324B9">
        <w:t>Справочник 1. Уровни мероприятий и коэффициенты</w:t>
      </w:r>
    </w:p>
    <w:tbl>
      <w:tblPr>
        <w:tblW w:w="8866" w:type="dxa"/>
        <w:tblInd w:w="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081"/>
      </w:tblGrid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Уровень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Коэффициент для расчёта рейтинга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всероссийский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16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краевой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4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международный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32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межмуниципальный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2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муниципальный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1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окружной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8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школьный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0,5</w:t>
            </w:r>
          </w:p>
        </w:tc>
      </w:tr>
    </w:tbl>
    <w:p w:rsidR="002E1092" w:rsidRPr="005324B9" w:rsidRDefault="002E1092" w:rsidP="00F60A0B">
      <w:pPr>
        <w:pStyle w:val="II"/>
        <w:numPr>
          <w:ilvl w:val="0"/>
          <w:numId w:val="0"/>
        </w:numPr>
      </w:pPr>
    </w:p>
    <w:p w:rsidR="004B5ECF" w:rsidRPr="005324B9" w:rsidRDefault="004B5ECF" w:rsidP="00F60A0B">
      <w:pPr>
        <w:pStyle w:val="II"/>
        <w:numPr>
          <w:ilvl w:val="0"/>
          <w:numId w:val="0"/>
        </w:numPr>
      </w:pPr>
      <w:r w:rsidRPr="005324B9">
        <w:t>Справочник 2. Достижения и коэффициенты</w:t>
      </w:r>
    </w:p>
    <w:p w:rsidR="002E1092" w:rsidRPr="005324B9" w:rsidRDefault="002E1092" w:rsidP="00F60A0B">
      <w:pPr>
        <w:pStyle w:val="II"/>
        <w:numPr>
          <w:ilvl w:val="0"/>
          <w:numId w:val="0"/>
        </w:numPr>
      </w:pPr>
    </w:p>
    <w:tbl>
      <w:tblPr>
        <w:tblW w:w="8880" w:type="dxa"/>
        <w:tblInd w:w="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095"/>
      </w:tblGrid>
      <w:tr w:rsidR="004B5ECF" w:rsidRPr="005324B9" w:rsidTr="002E1092">
        <w:trPr>
          <w:trHeight w:val="449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II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Результат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II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Коэффициент для расчёта рейтинга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I место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1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II место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0.8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III место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0.6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Дипломант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1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Лауреат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0.8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Победитель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1</w:t>
            </w:r>
          </w:p>
        </w:tc>
      </w:tr>
      <w:tr w:rsidR="004B5ECF" w:rsidRPr="005324B9" w:rsidTr="002E109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Призер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452B4A">
            <w:pPr>
              <w:pStyle w:val="Standard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0.8</w:t>
            </w:r>
          </w:p>
        </w:tc>
      </w:tr>
    </w:tbl>
    <w:p w:rsidR="004B5ECF" w:rsidRPr="005324B9" w:rsidRDefault="004B5ECF" w:rsidP="00452B4A">
      <w:pPr>
        <w:pStyle w:val="Standard"/>
      </w:pPr>
    </w:p>
    <w:p w:rsidR="004B5ECF" w:rsidRPr="005324B9" w:rsidRDefault="004B5ECF" w:rsidP="00F60A0B">
      <w:pPr>
        <w:pStyle w:val="II"/>
        <w:numPr>
          <w:ilvl w:val="0"/>
          <w:numId w:val="0"/>
        </w:numPr>
      </w:pPr>
      <w:r w:rsidRPr="005324B9">
        <w:t>Справочник 3. Предметы и дисциплины</w:t>
      </w:r>
    </w:p>
    <w:tbl>
      <w:tblPr>
        <w:tblW w:w="8865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2865"/>
      </w:tblGrid>
      <w:tr w:rsidR="004B5ECF" w:rsidRPr="005324B9" w:rsidTr="00F60A0B">
        <w:tc>
          <w:tcPr>
            <w:tcW w:w="88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F60A0B" w:rsidRDefault="004B5ECF" w:rsidP="00F60A0B">
            <w:pPr>
              <w:pStyle w:val="affe"/>
              <w:rPr>
                <w:shd w:val="clear" w:color="auto" w:fill="FFFFFF"/>
              </w:rPr>
            </w:pPr>
            <w:r w:rsidRPr="00F60A0B">
              <w:rPr>
                <w:shd w:val="clear" w:color="auto" w:fill="FFFFFF"/>
              </w:rPr>
              <w:t>Направление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lastRenderedPageBreak/>
              <w:t>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Интеллект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Творчество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Армспорт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Английский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Академическое пение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Баскетбол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Астрономия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Аккордеон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Биатлон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Биология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Альт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Бильярд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География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Балалайка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Бокс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Геология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Баритон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Велоспорт-маунтинбайк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Долгано-Ненецкий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Баян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Велоспорт-шоссе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Естествознание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Виолончель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Верховая езда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Журналистика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Вокал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Водно-моторный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Информатика и ИКТ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Гитара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Водное поло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Искусство (МХК)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Графика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Волейбол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История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Декоративно-прикладное искусство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Вольная борьба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Китайский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Декоративно-прикладное творчество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Восточные единоборства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Краеведение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Дизайн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Гандбол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Литература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Домра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Гиревой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Духовые инструменты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Гольф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Медицина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Живопись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Горнолыжный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Межпредметная</w:t>
            </w:r>
            <w:proofErr w:type="spellEnd"/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Изобразительное искусство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Городошный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Метапредметная</w:t>
            </w:r>
            <w:proofErr w:type="spellEnd"/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Инструментальное исполнительство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Гребной слалом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Многопрофильная олимпиада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Искусство цирка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Греко-римская борьба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Научно-техническое творчество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Кларнет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ГТО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Немецкий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Народное пение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lastRenderedPageBreak/>
              <w:t>Дзюдо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ОБЖ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Оркестровые инструменты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Каратэ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Обществознание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Саксофон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Картинг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Основы православной культуры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Скрипка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Керлинг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Современный танец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Кикбоксинг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образования. ИЗО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Театральное искусство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Кинологический спорт (</w:t>
            </w:r>
            <w:proofErr w:type="spellStart"/>
            <w:r w:rsidRPr="005324B9">
              <w:rPr>
                <w:shd w:val="clear" w:color="auto" w:fill="FFFFFF"/>
              </w:rPr>
              <w:t>Аджилити</w:t>
            </w:r>
            <w:proofErr w:type="spellEnd"/>
            <w:r w:rsidRPr="005324B9">
              <w:rPr>
                <w:shd w:val="clear" w:color="auto" w:fill="FFFFFF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образования. Иностранный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Тенор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Киокусинкай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образования. Информатика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Теория музыки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Конный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образования. Педагогика и психология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Тромбон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Конькобежный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Педагогика и методика начального образования. 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Труба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Легкая атлетика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Политология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Туба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Лыжные гонки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Право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Ударные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Морское многоборье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Природоведение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Флейта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Мотоциклетный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Психология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Фортепиано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Настольный теннис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Робототехника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Хореография классическая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Парусный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Русский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Хореография народная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Пауэрлифтинг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Социальное проектирование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Цимбалы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Плавание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Социология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Эстрадный танец</w:t>
            </w: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Подводный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 xml:space="preserve">Спортивно-техническое </w:t>
            </w:r>
            <w:r w:rsidRPr="005324B9">
              <w:rPr>
                <w:shd w:val="clear" w:color="auto" w:fill="FFFFFF"/>
              </w:rPr>
              <w:lastRenderedPageBreak/>
              <w:t>творчество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Полиатлон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Татарский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Президентские состязания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Технология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Прыжки на батуте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Туризм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Прыжки на лыжах с трамплина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Физика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Пулевая стрельба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Радиоспорт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Философия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Рафтинг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Французский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Регби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Химия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Рукопашный бой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Черчение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Русская лапта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Эвенкийский язык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Самбо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Экология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Санный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Экономика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Северное многоборье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Синхронное плавание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Скалолазание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Сноуборд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Спортивная акробатика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Спортивная гимнастика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Спортивные состязания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Спортивный туризм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Стилевое каратэ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Стрельба из лука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Танцевальный спорт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lastRenderedPageBreak/>
              <w:t>Теннис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Триатлон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Тхэквондо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Тяжелая атлетика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Ушу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Фехтование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Фигурное катание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Фитнесс - Аэробика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Фристайл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Футбол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Хоккей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Хоккей с мячом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Художественная гимнастика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proofErr w:type="spellStart"/>
            <w:r w:rsidRPr="005324B9">
              <w:rPr>
                <w:shd w:val="clear" w:color="auto" w:fill="FFFFFF"/>
              </w:rPr>
              <w:t>Черлидинг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Шахматы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Шашки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  <w:tr w:rsidR="004B5ECF" w:rsidRPr="005324B9" w:rsidTr="00F60A0B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  <w:r w:rsidRPr="005324B9">
              <w:rPr>
                <w:shd w:val="clear" w:color="auto" w:fill="FFFFFF"/>
              </w:rPr>
              <w:t>Школьная спортивная лига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ECF" w:rsidRPr="005324B9" w:rsidRDefault="004B5ECF" w:rsidP="00F60A0B">
            <w:pPr>
              <w:pStyle w:val="affe"/>
              <w:rPr>
                <w:shd w:val="clear" w:color="auto" w:fill="FFFFFF"/>
              </w:rPr>
            </w:pPr>
          </w:p>
        </w:tc>
      </w:tr>
    </w:tbl>
    <w:p w:rsidR="002E1092" w:rsidRPr="005324B9" w:rsidRDefault="002E1092" w:rsidP="00F60A0B">
      <w:pPr>
        <w:pStyle w:val="II"/>
        <w:numPr>
          <w:ilvl w:val="0"/>
          <w:numId w:val="0"/>
        </w:numPr>
        <w:ind w:firstLine="1080"/>
      </w:pPr>
    </w:p>
    <w:p w:rsidR="004B5ECF" w:rsidRPr="005324B9" w:rsidRDefault="004B5ECF" w:rsidP="00F60A0B">
      <w:pPr>
        <w:pStyle w:val="II"/>
        <w:numPr>
          <w:ilvl w:val="0"/>
          <w:numId w:val="0"/>
        </w:numPr>
      </w:pPr>
      <w:r w:rsidRPr="005324B9">
        <w:t>Справочник 4.</w:t>
      </w:r>
      <w:r w:rsidR="002E1092" w:rsidRPr="005324B9">
        <w:t xml:space="preserve"> </w:t>
      </w:r>
      <w:r w:rsidRPr="005324B9">
        <w:t>Виды мероприятий</w:t>
      </w:r>
    </w:p>
    <w:p w:rsidR="004B5ECF" w:rsidRPr="005324B9" w:rsidRDefault="004B5ECF" w:rsidP="00452B4A">
      <w:pPr>
        <w:pStyle w:val="Standard"/>
      </w:pPr>
      <w:r w:rsidRPr="005324B9">
        <w:t>(</w:t>
      </w:r>
      <w:proofErr w:type="spellStart"/>
      <w:r w:rsidRPr="005324B9">
        <w:t>ВсОШ</w:t>
      </w:r>
      <w:proofErr w:type="spellEnd"/>
      <w:r w:rsidRPr="005324B9">
        <w:t>) Всероссийская олимпиада школьников</w:t>
      </w:r>
    </w:p>
    <w:p w:rsidR="004B5ECF" w:rsidRPr="005324B9" w:rsidRDefault="004B5ECF" w:rsidP="00452B4A">
      <w:pPr>
        <w:pStyle w:val="Standard"/>
      </w:pPr>
      <w:r w:rsidRPr="005324B9">
        <w:t>Всероссийская олимпиада</w:t>
      </w:r>
    </w:p>
    <w:p w:rsidR="004B5ECF" w:rsidRPr="005324B9" w:rsidRDefault="004B5ECF" w:rsidP="00452B4A">
      <w:pPr>
        <w:pStyle w:val="Standard"/>
      </w:pPr>
      <w:r w:rsidRPr="005324B9">
        <w:t>Всероссийские спортивные соревнования</w:t>
      </w:r>
    </w:p>
    <w:p w:rsidR="004B5ECF" w:rsidRPr="005324B9" w:rsidRDefault="004B5ECF" w:rsidP="00452B4A">
      <w:pPr>
        <w:pStyle w:val="Standard"/>
      </w:pPr>
      <w:r w:rsidRPr="005324B9">
        <w:t>Всероссийский конкурс</w:t>
      </w:r>
    </w:p>
    <w:p w:rsidR="004B5ECF" w:rsidRPr="005324B9" w:rsidRDefault="004B5ECF" w:rsidP="00452B4A">
      <w:pPr>
        <w:pStyle w:val="Standard"/>
      </w:pPr>
      <w:proofErr w:type="spellStart"/>
      <w:r w:rsidRPr="005324B9">
        <w:t>Всесибирская</w:t>
      </w:r>
      <w:proofErr w:type="spellEnd"/>
      <w:r w:rsidRPr="005324B9">
        <w:t xml:space="preserve"> олимпиада</w:t>
      </w:r>
    </w:p>
    <w:p w:rsidR="004B5ECF" w:rsidRPr="005324B9" w:rsidRDefault="004B5ECF" w:rsidP="00452B4A">
      <w:pPr>
        <w:pStyle w:val="Standard"/>
      </w:pPr>
      <w:r w:rsidRPr="005324B9">
        <w:t>Заочный конкурс</w:t>
      </w:r>
    </w:p>
    <w:p w:rsidR="004B5ECF" w:rsidRPr="005324B9" w:rsidRDefault="004B5ECF" w:rsidP="00452B4A">
      <w:pPr>
        <w:pStyle w:val="Standard"/>
      </w:pPr>
      <w:r w:rsidRPr="005324B9">
        <w:lastRenderedPageBreak/>
        <w:t>Интернет-олимпиада школьников</w:t>
      </w:r>
    </w:p>
    <w:p w:rsidR="004B5ECF" w:rsidRPr="005324B9" w:rsidRDefault="004B5ECF" w:rsidP="00452B4A">
      <w:pPr>
        <w:pStyle w:val="Standard"/>
      </w:pPr>
      <w:r w:rsidRPr="005324B9">
        <w:t xml:space="preserve">Краевая </w:t>
      </w:r>
      <w:proofErr w:type="spellStart"/>
      <w:r w:rsidRPr="005324B9">
        <w:t>компетентностная</w:t>
      </w:r>
      <w:proofErr w:type="spellEnd"/>
      <w:r w:rsidRPr="005324B9">
        <w:t xml:space="preserve"> олимпиада</w:t>
      </w:r>
    </w:p>
    <w:p w:rsidR="004B5ECF" w:rsidRPr="005324B9" w:rsidRDefault="004B5ECF" w:rsidP="00452B4A">
      <w:pPr>
        <w:pStyle w:val="Standard"/>
      </w:pPr>
      <w:r w:rsidRPr="005324B9">
        <w:t>Краевой конкурс</w:t>
      </w:r>
    </w:p>
    <w:p w:rsidR="004B5ECF" w:rsidRPr="005324B9" w:rsidRDefault="004B5ECF" w:rsidP="00452B4A">
      <w:pPr>
        <w:pStyle w:val="Standard"/>
      </w:pPr>
      <w:r w:rsidRPr="005324B9">
        <w:t>Краевой творческий конкурс</w:t>
      </w:r>
    </w:p>
    <w:p w:rsidR="004B5ECF" w:rsidRPr="005324B9" w:rsidRDefault="004B5ECF" w:rsidP="00452B4A">
      <w:pPr>
        <w:pStyle w:val="Standard"/>
      </w:pPr>
      <w:r w:rsidRPr="005324B9">
        <w:t>Краевые соревнования</w:t>
      </w:r>
    </w:p>
    <w:p w:rsidR="004B5ECF" w:rsidRPr="005324B9" w:rsidRDefault="004B5ECF" w:rsidP="00452B4A">
      <w:pPr>
        <w:pStyle w:val="Standard"/>
      </w:pPr>
      <w:r w:rsidRPr="005324B9">
        <w:t>Межвузовская открытая олимпиада школьников</w:t>
      </w:r>
    </w:p>
    <w:p w:rsidR="004B5ECF" w:rsidRPr="005324B9" w:rsidRDefault="004B5ECF" w:rsidP="00452B4A">
      <w:pPr>
        <w:pStyle w:val="Standard"/>
      </w:pPr>
      <w:r w:rsidRPr="005324B9">
        <w:t>Межрегиональная олимпиада</w:t>
      </w:r>
    </w:p>
    <w:p w:rsidR="004B5ECF" w:rsidRPr="005324B9" w:rsidRDefault="004B5ECF" w:rsidP="00452B4A">
      <w:pPr>
        <w:pStyle w:val="Standard"/>
      </w:pPr>
      <w:r w:rsidRPr="005324B9">
        <w:t>Межрегиональный химический турнир</w:t>
      </w:r>
    </w:p>
    <w:p w:rsidR="004B5ECF" w:rsidRPr="005324B9" w:rsidRDefault="004B5ECF" w:rsidP="00452B4A">
      <w:pPr>
        <w:pStyle w:val="Standard"/>
      </w:pPr>
      <w:r w:rsidRPr="005324B9">
        <w:t>Международные соревнования</w:t>
      </w:r>
    </w:p>
    <w:p w:rsidR="004B5ECF" w:rsidRPr="005324B9" w:rsidRDefault="004B5ECF" w:rsidP="00452B4A">
      <w:pPr>
        <w:pStyle w:val="Standard"/>
      </w:pPr>
      <w:r w:rsidRPr="005324B9">
        <w:t>Многопрофильная олимпиада</w:t>
      </w:r>
    </w:p>
    <w:p w:rsidR="004B5ECF" w:rsidRPr="005324B9" w:rsidRDefault="004B5ECF" w:rsidP="00452B4A">
      <w:pPr>
        <w:pStyle w:val="Standard"/>
      </w:pPr>
      <w:r w:rsidRPr="005324B9">
        <w:t>Научно-исследовательская конференция</w:t>
      </w:r>
    </w:p>
    <w:p w:rsidR="004B5ECF" w:rsidRPr="005324B9" w:rsidRDefault="004B5ECF" w:rsidP="00452B4A">
      <w:pPr>
        <w:pStyle w:val="Standard"/>
      </w:pPr>
      <w:r w:rsidRPr="005324B9">
        <w:t>Научно-практическая конференция</w:t>
      </w:r>
    </w:p>
    <w:p w:rsidR="004B5ECF" w:rsidRPr="005324B9" w:rsidRDefault="004B5ECF" w:rsidP="00452B4A">
      <w:pPr>
        <w:pStyle w:val="Standard"/>
      </w:pPr>
      <w:r w:rsidRPr="005324B9">
        <w:t>Олимпиада школьников</w:t>
      </w:r>
    </w:p>
    <w:p w:rsidR="004B5ECF" w:rsidRPr="005324B9" w:rsidRDefault="004B5ECF" w:rsidP="00452B4A">
      <w:pPr>
        <w:pStyle w:val="Standard"/>
      </w:pPr>
      <w:r w:rsidRPr="005324B9">
        <w:t>Открытая региональная межвузовская олимпиада</w:t>
      </w:r>
    </w:p>
    <w:p w:rsidR="004B5ECF" w:rsidRPr="005324B9" w:rsidRDefault="004B5ECF" w:rsidP="00452B4A">
      <w:pPr>
        <w:pStyle w:val="Standard"/>
      </w:pPr>
      <w:r w:rsidRPr="005324B9">
        <w:t>Первенство края</w:t>
      </w:r>
    </w:p>
    <w:p w:rsidR="004B5ECF" w:rsidRPr="005324B9" w:rsidRDefault="004B5ECF" w:rsidP="00452B4A">
      <w:pPr>
        <w:pStyle w:val="Standard"/>
      </w:pPr>
      <w:r w:rsidRPr="005324B9">
        <w:t>Первенство мира</w:t>
      </w:r>
    </w:p>
    <w:p w:rsidR="004B5ECF" w:rsidRPr="005324B9" w:rsidRDefault="004B5ECF" w:rsidP="00452B4A">
      <w:pPr>
        <w:pStyle w:val="Standard"/>
      </w:pPr>
      <w:r w:rsidRPr="005324B9">
        <w:t>Первенство России</w:t>
      </w:r>
    </w:p>
    <w:p w:rsidR="004B5ECF" w:rsidRPr="005324B9" w:rsidRDefault="004B5ECF" w:rsidP="00452B4A">
      <w:pPr>
        <w:pStyle w:val="Standard"/>
      </w:pPr>
      <w:r w:rsidRPr="005324B9">
        <w:t>Первенство СФО</w:t>
      </w:r>
    </w:p>
    <w:p w:rsidR="004B5ECF" w:rsidRPr="005324B9" w:rsidRDefault="004B5ECF" w:rsidP="00452B4A">
      <w:pPr>
        <w:pStyle w:val="Standard"/>
      </w:pPr>
      <w:r w:rsidRPr="005324B9">
        <w:t>Региональная робототехническая олимпиада</w:t>
      </w:r>
    </w:p>
    <w:p w:rsidR="004B5ECF" w:rsidRPr="005324B9" w:rsidRDefault="004B5ECF" w:rsidP="00452B4A">
      <w:pPr>
        <w:pStyle w:val="Standard"/>
      </w:pPr>
      <w:r w:rsidRPr="005324B9">
        <w:t>Региональный чемпионат</w:t>
      </w:r>
    </w:p>
    <w:p w:rsidR="004B5ECF" w:rsidRPr="005324B9" w:rsidRDefault="004B5ECF" w:rsidP="00452B4A">
      <w:pPr>
        <w:pStyle w:val="Standard"/>
      </w:pPr>
      <w:r w:rsidRPr="005324B9">
        <w:t>Спартакиада</w:t>
      </w:r>
    </w:p>
    <w:p w:rsidR="001B236E" w:rsidRPr="004B5ECF" w:rsidRDefault="004B5ECF" w:rsidP="00452B4A">
      <w:pPr>
        <w:pStyle w:val="Standard"/>
      </w:pPr>
      <w:r w:rsidRPr="005324B9">
        <w:t>Чемпионат России</w:t>
      </w:r>
    </w:p>
    <w:sectPr w:rsidR="001B236E" w:rsidRPr="004B5ECF" w:rsidSect="00452B4A">
      <w:footerReference w:type="default" r:id="rId8"/>
      <w:pgSz w:w="11906" w:h="16838" w:code="9"/>
      <w:pgMar w:top="719" w:right="851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69" w:rsidRDefault="00545069" w:rsidP="00452B4A">
      <w:r>
        <w:separator/>
      </w:r>
    </w:p>
    <w:p w:rsidR="00545069" w:rsidRDefault="00545069" w:rsidP="00452B4A"/>
    <w:p w:rsidR="00545069" w:rsidRDefault="00545069" w:rsidP="00452B4A"/>
  </w:endnote>
  <w:endnote w:type="continuationSeparator" w:id="0">
    <w:p w:rsidR="00545069" w:rsidRDefault="00545069" w:rsidP="00452B4A">
      <w:r>
        <w:continuationSeparator/>
      </w:r>
    </w:p>
    <w:p w:rsidR="00545069" w:rsidRDefault="00545069" w:rsidP="00452B4A"/>
    <w:p w:rsidR="00545069" w:rsidRDefault="00545069" w:rsidP="00452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460629"/>
      <w:docPartObj>
        <w:docPartGallery w:val="Page Numbers (Bottom of Page)"/>
        <w:docPartUnique/>
      </w:docPartObj>
    </w:sdtPr>
    <w:sdtEndPr/>
    <w:sdtContent>
      <w:p w:rsidR="00452B4A" w:rsidRDefault="00452B4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09">
          <w:rPr>
            <w:noProof/>
          </w:rPr>
          <w:t>20</w:t>
        </w:r>
        <w:r>
          <w:fldChar w:fldCharType="end"/>
        </w:r>
      </w:p>
    </w:sdtContent>
  </w:sdt>
  <w:p w:rsidR="00452B4A" w:rsidRDefault="00452B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69" w:rsidRDefault="00545069" w:rsidP="00452B4A">
      <w:r>
        <w:separator/>
      </w:r>
    </w:p>
    <w:p w:rsidR="00545069" w:rsidRDefault="00545069" w:rsidP="00452B4A"/>
    <w:p w:rsidR="00545069" w:rsidRDefault="00545069" w:rsidP="00452B4A"/>
  </w:footnote>
  <w:footnote w:type="continuationSeparator" w:id="0">
    <w:p w:rsidR="00545069" w:rsidRDefault="00545069" w:rsidP="00452B4A">
      <w:r>
        <w:continuationSeparator/>
      </w:r>
    </w:p>
    <w:p w:rsidR="00545069" w:rsidRDefault="00545069" w:rsidP="00452B4A"/>
    <w:p w:rsidR="00545069" w:rsidRDefault="00545069" w:rsidP="00452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851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851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851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51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851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851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851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851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851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A324B2"/>
    <w:multiLevelType w:val="multilevel"/>
    <w:tmpl w:val="F774A9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2936CBD"/>
    <w:multiLevelType w:val="multilevel"/>
    <w:tmpl w:val="0B1ECA98"/>
    <w:numStyleLink w:val="WWNum7"/>
  </w:abstractNum>
  <w:abstractNum w:abstractNumId="9" w15:restartNumberingAfterBreak="0">
    <w:nsid w:val="02F055AD"/>
    <w:multiLevelType w:val="multilevel"/>
    <w:tmpl w:val="F2683C60"/>
    <w:styleLink w:val="WWNum2"/>
    <w:lvl w:ilvl="0">
      <w:start w:val="1"/>
      <w:numFmt w:val="decimal"/>
      <w:lvlText w:val="%1."/>
      <w:lvlJc w:val="right"/>
      <w:pPr>
        <w:ind w:left="720" w:firstLine="0"/>
      </w:pPr>
      <w:rPr>
        <w:rFonts w:eastAsia="Times New Roman" w:cs="Times New Roman"/>
        <w:color w:val="0D0D0D"/>
        <w:u w:val="none"/>
      </w:rPr>
    </w:lvl>
    <w:lvl w:ilvl="1">
      <w:start w:val="1"/>
      <w:numFmt w:val="decimal"/>
      <w:lvlText w:val="%1.%2."/>
      <w:lvlJc w:val="right"/>
      <w:pPr>
        <w:ind w:left="216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right"/>
      <w:pPr>
        <w:ind w:left="3600" w:firstLine="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5040" w:firstLine="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6480" w:firstLine="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9360" w:firstLine="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10800" w:firstLine="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2240" w:firstLine="0"/>
      </w:pPr>
      <w:rPr>
        <w:u w:val="none"/>
      </w:rPr>
    </w:lvl>
  </w:abstractNum>
  <w:abstractNum w:abstractNumId="10" w15:restartNumberingAfterBreak="0">
    <w:nsid w:val="044339ED"/>
    <w:multiLevelType w:val="hybridMultilevel"/>
    <w:tmpl w:val="02666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F42337"/>
    <w:multiLevelType w:val="multilevel"/>
    <w:tmpl w:val="0B1ECA98"/>
    <w:numStyleLink w:val="WWNum7"/>
  </w:abstractNum>
  <w:abstractNum w:abstractNumId="12" w15:restartNumberingAfterBreak="0">
    <w:nsid w:val="05913B2B"/>
    <w:multiLevelType w:val="multilevel"/>
    <w:tmpl w:val="34CCF90C"/>
    <w:lvl w:ilvl="0">
      <w:start w:val="1"/>
      <w:numFmt w:val="decimal"/>
      <w:pStyle w:val="I"/>
      <w:lvlText w:val="%1."/>
      <w:lvlJc w:val="right"/>
      <w:pPr>
        <w:ind w:left="1440" w:firstLine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"/>
      <w:lvlText w:val="%1.%2."/>
      <w:lvlJc w:val="right"/>
      <w:pPr>
        <w:ind w:left="1920" w:firstLine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"/>
      <w:lvlText w:val="%1.%2.%3."/>
      <w:lvlJc w:val="right"/>
      <w:pPr>
        <w:ind w:left="2880" w:firstLine="2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right"/>
      <w:pPr>
        <w:ind w:left="360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06076416"/>
    <w:multiLevelType w:val="hybridMultilevel"/>
    <w:tmpl w:val="BAD4D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BD53E4"/>
    <w:multiLevelType w:val="hybridMultilevel"/>
    <w:tmpl w:val="0C48A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11021D"/>
    <w:multiLevelType w:val="multilevel"/>
    <w:tmpl w:val="ADE012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B73204"/>
    <w:multiLevelType w:val="multilevel"/>
    <w:tmpl w:val="DEE49552"/>
    <w:styleLink w:val="WWNum15"/>
    <w:lvl w:ilvl="0">
      <w:start w:val="1"/>
      <w:numFmt w:val="decimal"/>
      <w:lvlText w:val="%1."/>
      <w:lvlJc w:val="left"/>
      <w:pPr>
        <w:ind w:left="1571" w:hanging="360"/>
      </w:pPr>
    </w:lvl>
    <w:lvl w:ilvl="1">
      <w:numFmt w:val="bullet"/>
      <w:lvlText w:val=""/>
      <w:lvlJc w:val="left"/>
      <w:pPr>
        <w:ind w:left="229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0264156"/>
    <w:multiLevelType w:val="multilevel"/>
    <w:tmpl w:val="ADE012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703BF6"/>
    <w:multiLevelType w:val="hybridMultilevel"/>
    <w:tmpl w:val="0B04F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EA7D21"/>
    <w:multiLevelType w:val="hybridMultilevel"/>
    <w:tmpl w:val="710A1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DC6287"/>
    <w:multiLevelType w:val="hybridMultilevel"/>
    <w:tmpl w:val="4EE2B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8A611B"/>
    <w:multiLevelType w:val="multilevel"/>
    <w:tmpl w:val="0B1ECA98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227B02C8"/>
    <w:multiLevelType w:val="multilevel"/>
    <w:tmpl w:val="9D46FE84"/>
    <w:lvl w:ilvl="0">
      <w:start w:val="1"/>
      <w:numFmt w:val="bullet"/>
      <w:pStyle w:val="21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3" w15:restartNumberingAfterBreak="0">
    <w:nsid w:val="2508508C"/>
    <w:multiLevelType w:val="hybridMultilevel"/>
    <w:tmpl w:val="9FA63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F73928"/>
    <w:multiLevelType w:val="multilevel"/>
    <w:tmpl w:val="E2F6B0B4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2C196F6D"/>
    <w:multiLevelType w:val="multilevel"/>
    <w:tmpl w:val="D504BA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pStyle w:val="7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pStyle w:val="8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pStyle w:val="9"/>
      <w:lvlText w:val="■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32FD46F8"/>
    <w:multiLevelType w:val="hybridMultilevel"/>
    <w:tmpl w:val="98068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CD4A59"/>
    <w:multiLevelType w:val="hybridMultilevel"/>
    <w:tmpl w:val="E5A0C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DA3291"/>
    <w:multiLevelType w:val="multilevel"/>
    <w:tmpl w:val="2BE8E23C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35DD212E"/>
    <w:multiLevelType w:val="multilevel"/>
    <w:tmpl w:val="ADE012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C65804"/>
    <w:multiLevelType w:val="multilevel"/>
    <w:tmpl w:val="ADE012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1C09BF"/>
    <w:multiLevelType w:val="hybridMultilevel"/>
    <w:tmpl w:val="1714A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2477A0"/>
    <w:multiLevelType w:val="multilevel"/>
    <w:tmpl w:val="18A27650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4BF670D0"/>
    <w:multiLevelType w:val="multilevel"/>
    <w:tmpl w:val="BCC8DEEC"/>
    <w:lvl w:ilvl="0">
      <w:start w:val="1"/>
      <w:numFmt w:val="bullet"/>
      <w:pStyle w:val="ItemizedList1"/>
      <w:suff w:val="space"/>
      <w:lvlText w:val="-"/>
      <w:lvlJc w:val="left"/>
      <w:pPr>
        <w:ind w:left="1843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42B4497"/>
    <w:multiLevelType w:val="multilevel"/>
    <w:tmpl w:val="350089B8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55DF0A6B"/>
    <w:multiLevelType w:val="multilevel"/>
    <w:tmpl w:val="ADE012AE"/>
    <w:styleLink w:val="WWNum1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9F1E1A"/>
    <w:multiLevelType w:val="multilevel"/>
    <w:tmpl w:val="2A14B348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 w15:restartNumberingAfterBreak="0">
    <w:nsid w:val="5B24400F"/>
    <w:multiLevelType w:val="multilevel"/>
    <w:tmpl w:val="8DB03C64"/>
    <w:styleLink w:val="WWNum1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8" w15:restartNumberingAfterBreak="0">
    <w:nsid w:val="5F534F57"/>
    <w:multiLevelType w:val="hybridMultilevel"/>
    <w:tmpl w:val="29C02BDA"/>
    <w:lvl w:ilvl="0" w:tplc="BC189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922E46"/>
    <w:multiLevelType w:val="hybridMultilevel"/>
    <w:tmpl w:val="6840B6EC"/>
    <w:lvl w:ilvl="0" w:tplc="BD5E743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234F05"/>
    <w:multiLevelType w:val="hybridMultilevel"/>
    <w:tmpl w:val="7CFE8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9E086A"/>
    <w:multiLevelType w:val="hybridMultilevel"/>
    <w:tmpl w:val="F196C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5D636A"/>
    <w:multiLevelType w:val="hybridMultilevel"/>
    <w:tmpl w:val="2A686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3D44E1"/>
    <w:multiLevelType w:val="hybridMultilevel"/>
    <w:tmpl w:val="4E605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6644CF"/>
    <w:multiLevelType w:val="multilevel"/>
    <w:tmpl w:val="F4865E16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5" w15:restartNumberingAfterBreak="0">
    <w:nsid w:val="6D4839C5"/>
    <w:multiLevelType w:val="hybridMultilevel"/>
    <w:tmpl w:val="EE90A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E449CB"/>
    <w:multiLevelType w:val="multilevel"/>
    <w:tmpl w:val="6270E6BC"/>
    <w:lvl w:ilvl="0">
      <w:start w:val="1"/>
      <w:numFmt w:val="bullet"/>
      <w:pStyle w:val="31"/>
      <w:lvlText w:val=""/>
      <w:lvlJc w:val="left"/>
      <w:pPr>
        <w:ind w:left="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47" w15:restartNumberingAfterBreak="0">
    <w:nsid w:val="76D35E34"/>
    <w:multiLevelType w:val="hybridMultilevel"/>
    <w:tmpl w:val="CDE692AC"/>
    <w:lvl w:ilvl="0" w:tplc="5D16AF42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6D4F78"/>
    <w:multiLevelType w:val="multilevel"/>
    <w:tmpl w:val="F1CE2D56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9" w15:restartNumberingAfterBreak="0">
    <w:nsid w:val="797310AE"/>
    <w:multiLevelType w:val="multilevel"/>
    <w:tmpl w:val="15BC48A2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0" w15:restartNumberingAfterBreak="0">
    <w:nsid w:val="7A7E7890"/>
    <w:multiLevelType w:val="multilevel"/>
    <w:tmpl w:val="E356D934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7C51769D"/>
    <w:multiLevelType w:val="hybridMultilevel"/>
    <w:tmpl w:val="6AC0E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9"/>
  </w:num>
  <w:num w:numId="4">
    <w:abstractNumId w:val="46"/>
  </w:num>
  <w:num w:numId="5">
    <w:abstractNumId w:val="22"/>
  </w:num>
  <w:num w:numId="6">
    <w:abstractNumId w:val="33"/>
  </w:num>
  <w:num w:numId="7">
    <w:abstractNumId w:val="9"/>
    <w:lvlOverride w:ilvl="2">
      <w:lvl w:ilvl="2">
        <w:start w:val="1"/>
        <w:numFmt w:val="decimal"/>
        <w:lvlText w:val="%1.%2.%3."/>
        <w:lvlJc w:val="right"/>
        <w:pPr>
          <w:ind w:left="3600" w:firstLine="0"/>
        </w:pPr>
        <w:rPr>
          <w:u w:val="none"/>
        </w:rPr>
      </w:lvl>
    </w:lvlOverride>
  </w:num>
  <w:num w:numId="8">
    <w:abstractNumId w:val="21"/>
  </w:num>
  <w:num w:numId="9">
    <w:abstractNumId w:val="36"/>
  </w:num>
  <w:num w:numId="10">
    <w:abstractNumId w:val="32"/>
  </w:num>
  <w:num w:numId="11">
    <w:abstractNumId w:val="24"/>
  </w:num>
  <w:num w:numId="12">
    <w:abstractNumId w:val="28"/>
  </w:num>
  <w:num w:numId="13">
    <w:abstractNumId w:val="44"/>
  </w:num>
  <w:num w:numId="14">
    <w:abstractNumId w:val="48"/>
  </w:num>
  <w:num w:numId="15">
    <w:abstractNumId w:val="37"/>
  </w:num>
  <w:num w:numId="16">
    <w:abstractNumId w:val="16"/>
  </w:num>
  <w:num w:numId="17">
    <w:abstractNumId w:val="7"/>
  </w:num>
  <w:num w:numId="18">
    <w:abstractNumId w:val="35"/>
  </w:num>
  <w:num w:numId="19">
    <w:abstractNumId w:val="34"/>
  </w:num>
  <w:num w:numId="20">
    <w:abstractNumId w:val="49"/>
  </w:num>
  <w:num w:numId="21">
    <w:abstractNumId w:val="50"/>
  </w:num>
  <w:num w:numId="22">
    <w:abstractNumId w:val="49"/>
  </w:num>
  <w:num w:numId="23">
    <w:abstractNumId w:val="50"/>
  </w:num>
  <w:num w:numId="24">
    <w:abstractNumId w:val="16"/>
    <w:lvlOverride w:ilvl="0">
      <w:startOverride w:val="1"/>
    </w:lvlOverride>
  </w:num>
  <w:num w:numId="25">
    <w:abstractNumId w:val="20"/>
  </w:num>
  <w:num w:numId="26">
    <w:abstractNumId w:val="42"/>
  </w:num>
  <w:num w:numId="27">
    <w:abstractNumId w:val="27"/>
  </w:num>
  <w:num w:numId="28">
    <w:abstractNumId w:val="10"/>
  </w:num>
  <w:num w:numId="29">
    <w:abstractNumId w:val="38"/>
  </w:num>
  <w:num w:numId="30">
    <w:abstractNumId w:val="51"/>
  </w:num>
  <w:num w:numId="31">
    <w:abstractNumId w:val="43"/>
  </w:num>
  <w:num w:numId="32">
    <w:abstractNumId w:val="45"/>
  </w:num>
  <w:num w:numId="33">
    <w:abstractNumId w:val="13"/>
  </w:num>
  <w:num w:numId="34">
    <w:abstractNumId w:val="47"/>
  </w:num>
  <w:num w:numId="35">
    <w:abstractNumId w:val="19"/>
  </w:num>
  <w:num w:numId="36">
    <w:abstractNumId w:val="8"/>
  </w:num>
  <w:num w:numId="37">
    <w:abstractNumId w:val="11"/>
  </w:num>
  <w:num w:numId="38">
    <w:abstractNumId w:val="14"/>
  </w:num>
  <w:num w:numId="39">
    <w:abstractNumId w:val="41"/>
  </w:num>
  <w:num w:numId="40">
    <w:abstractNumId w:val="26"/>
  </w:num>
  <w:num w:numId="41">
    <w:abstractNumId w:val="40"/>
  </w:num>
  <w:num w:numId="42">
    <w:abstractNumId w:val="31"/>
  </w:num>
  <w:num w:numId="43">
    <w:abstractNumId w:val="23"/>
  </w:num>
  <w:num w:numId="44">
    <w:abstractNumId w:val="17"/>
  </w:num>
  <w:num w:numId="45">
    <w:abstractNumId w:val="29"/>
  </w:num>
  <w:num w:numId="46">
    <w:abstractNumId w:val="15"/>
  </w:num>
  <w:num w:numId="47">
    <w:abstractNumId w:val="18"/>
  </w:num>
  <w:num w:numId="48">
    <w:abstractNumId w:val="30"/>
  </w:num>
  <w:num w:numId="49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5"/>
    <w:rsid w:val="000215EA"/>
    <w:rsid w:val="00027280"/>
    <w:rsid w:val="000323FD"/>
    <w:rsid w:val="00035E8C"/>
    <w:rsid w:val="00036C5A"/>
    <w:rsid w:val="00050919"/>
    <w:rsid w:val="0006287B"/>
    <w:rsid w:val="00072DDD"/>
    <w:rsid w:val="0007580C"/>
    <w:rsid w:val="00087A59"/>
    <w:rsid w:val="000A02F3"/>
    <w:rsid w:val="000A34E3"/>
    <w:rsid w:val="000A517F"/>
    <w:rsid w:val="000B179B"/>
    <w:rsid w:val="000D0300"/>
    <w:rsid w:val="000D03BC"/>
    <w:rsid w:val="000D0504"/>
    <w:rsid w:val="000D3EFE"/>
    <w:rsid w:val="000D794F"/>
    <w:rsid w:val="000E6E8C"/>
    <w:rsid w:val="000E6FDA"/>
    <w:rsid w:val="001033B6"/>
    <w:rsid w:val="00104310"/>
    <w:rsid w:val="00112DC8"/>
    <w:rsid w:val="00115F6C"/>
    <w:rsid w:val="0012578D"/>
    <w:rsid w:val="00127BDD"/>
    <w:rsid w:val="00142D53"/>
    <w:rsid w:val="00145A8B"/>
    <w:rsid w:val="00153DDE"/>
    <w:rsid w:val="00165DE4"/>
    <w:rsid w:val="00166705"/>
    <w:rsid w:val="00182120"/>
    <w:rsid w:val="00184A39"/>
    <w:rsid w:val="001A1A94"/>
    <w:rsid w:val="001A3763"/>
    <w:rsid w:val="001A5D52"/>
    <w:rsid w:val="001B236E"/>
    <w:rsid w:val="001C41D6"/>
    <w:rsid w:val="001C5640"/>
    <w:rsid w:val="001C5ED2"/>
    <w:rsid w:val="001D7B44"/>
    <w:rsid w:val="001E4BE1"/>
    <w:rsid w:val="001E4CCB"/>
    <w:rsid w:val="001E7275"/>
    <w:rsid w:val="00202457"/>
    <w:rsid w:val="002037DC"/>
    <w:rsid w:val="002043BF"/>
    <w:rsid w:val="00205471"/>
    <w:rsid w:val="00210565"/>
    <w:rsid w:val="00213082"/>
    <w:rsid w:val="0021678F"/>
    <w:rsid w:val="0022158A"/>
    <w:rsid w:val="00226956"/>
    <w:rsid w:val="00233B64"/>
    <w:rsid w:val="0025673C"/>
    <w:rsid w:val="00262379"/>
    <w:rsid w:val="00265C1E"/>
    <w:rsid w:val="0026692F"/>
    <w:rsid w:val="00271C35"/>
    <w:rsid w:val="00271DF3"/>
    <w:rsid w:val="00276BEC"/>
    <w:rsid w:val="00277F45"/>
    <w:rsid w:val="002820DE"/>
    <w:rsid w:val="002863E1"/>
    <w:rsid w:val="00291C91"/>
    <w:rsid w:val="002A28A6"/>
    <w:rsid w:val="002A40D0"/>
    <w:rsid w:val="002D35FA"/>
    <w:rsid w:val="002D596D"/>
    <w:rsid w:val="002E1092"/>
    <w:rsid w:val="002E218F"/>
    <w:rsid w:val="002E3DEF"/>
    <w:rsid w:val="002F59DC"/>
    <w:rsid w:val="00310549"/>
    <w:rsid w:val="0032134C"/>
    <w:rsid w:val="003216C2"/>
    <w:rsid w:val="00322F04"/>
    <w:rsid w:val="00325E6B"/>
    <w:rsid w:val="00332793"/>
    <w:rsid w:val="003357FB"/>
    <w:rsid w:val="00342946"/>
    <w:rsid w:val="00355E8D"/>
    <w:rsid w:val="003624A1"/>
    <w:rsid w:val="00372B90"/>
    <w:rsid w:val="00374D2B"/>
    <w:rsid w:val="003808A7"/>
    <w:rsid w:val="00381AC7"/>
    <w:rsid w:val="00395210"/>
    <w:rsid w:val="003A52DA"/>
    <w:rsid w:val="003A55FF"/>
    <w:rsid w:val="003B0FBE"/>
    <w:rsid w:val="003B16EA"/>
    <w:rsid w:val="003B6BF4"/>
    <w:rsid w:val="003C0B3B"/>
    <w:rsid w:val="003C7506"/>
    <w:rsid w:val="003D4EA7"/>
    <w:rsid w:val="003E0FB2"/>
    <w:rsid w:val="003F4F3B"/>
    <w:rsid w:val="003F5B13"/>
    <w:rsid w:val="003F7673"/>
    <w:rsid w:val="00401BD0"/>
    <w:rsid w:val="00413A2B"/>
    <w:rsid w:val="004141EC"/>
    <w:rsid w:val="00415528"/>
    <w:rsid w:val="0042126D"/>
    <w:rsid w:val="0042544B"/>
    <w:rsid w:val="0042683F"/>
    <w:rsid w:val="00431A96"/>
    <w:rsid w:val="0043708B"/>
    <w:rsid w:val="00446904"/>
    <w:rsid w:val="00451CA7"/>
    <w:rsid w:val="00452B4A"/>
    <w:rsid w:val="00456435"/>
    <w:rsid w:val="00456FA6"/>
    <w:rsid w:val="004620BE"/>
    <w:rsid w:val="00465071"/>
    <w:rsid w:val="004850F9"/>
    <w:rsid w:val="0049737D"/>
    <w:rsid w:val="004A3520"/>
    <w:rsid w:val="004A5154"/>
    <w:rsid w:val="004A5D55"/>
    <w:rsid w:val="004B5ECF"/>
    <w:rsid w:val="004B68B0"/>
    <w:rsid w:val="004C12EC"/>
    <w:rsid w:val="004C15CF"/>
    <w:rsid w:val="004D40A6"/>
    <w:rsid w:val="004D56D9"/>
    <w:rsid w:val="004E593C"/>
    <w:rsid w:val="004F25DD"/>
    <w:rsid w:val="004F3CB3"/>
    <w:rsid w:val="00530B52"/>
    <w:rsid w:val="005324B9"/>
    <w:rsid w:val="00536EAD"/>
    <w:rsid w:val="00537435"/>
    <w:rsid w:val="00542018"/>
    <w:rsid w:val="00544489"/>
    <w:rsid w:val="00545069"/>
    <w:rsid w:val="005467E1"/>
    <w:rsid w:val="005508EF"/>
    <w:rsid w:val="00555407"/>
    <w:rsid w:val="00557969"/>
    <w:rsid w:val="00562D13"/>
    <w:rsid w:val="00566F96"/>
    <w:rsid w:val="005806AA"/>
    <w:rsid w:val="005847E9"/>
    <w:rsid w:val="005923A2"/>
    <w:rsid w:val="005B40FB"/>
    <w:rsid w:val="005B7340"/>
    <w:rsid w:val="005C4803"/>
    <w:rsid w:val="005C792C"/>
    <w:rsid w:val="005D32BB"/>
    <w:rsid w:val="005D4392"/>
    <w:rsid w:val="005D5BAA"/>
    <w:rsid w:val="005E1D6D"/>
    <w:rsid w:val="005E1DD6"/>
    <w:rsid w:val="005E426F"/>
    <w:rsid w:val="005F1CA2"/>
    <w:rsid w:val="006167BF"/>
    <w:rsid w:val="00620FC9"/>
    <w:rsid w:val="00626CA9"/>
    <w:rsid w:val="006372A1"/>
    <w:rsid w:val="0064352B"/>
    <w:rsid w:val="00670D91"/>
    <w:rsid w:val="00671802"/>
    <w:rsid w:val="00676DD8"/>
    <w:rsid w:val="00677052"/>
    <w:rsid w:val="0067723C"/>
    <w:rsid w:val="006829AD"/>
    <w:rsid w:val="00684A5F"/>
    <w:rsid w:val="006935AC"/>
    <w:rsid w:val="00693EF6"/>
    <w:rsid w:val="006A0D6A"/>
    <w:rsid w:val="006A612E"/>
    <w:rsid w:val="006A62F6"/>
    <w:rsid w:val="006B26BC"/>
    <w:rsid w:val="006B52E1"/>
    <w:rsid w:val="006C5114"/>
    <w:rsid w:val="006C574D"/>
    <w:rsid w:val="006D0509"/>
    <w:rsid w:val="006F2DED"/>
    <w:rsid w:val="00702BAA"/>
    <w:rsid w:val="007039FA"/>
    <w:rsid w:val="007052EF"/>
    <w:rsid w:val="00707FA7"/>
    <w:rsid w:val="0071260C"/>
    <w:rsid w:val="007169BF"/>
    <w:rsid w:val="00716F82"/>
    <w:rsid w:val="00737674"/>
    <w:rsid w:val="007442DC"/>
    <w:rsid w:val="00754EB5"/>
    <w:rsid w:val="00766C08"/>
    <w:rsid w:val="00774D3E"/>
    <w:rsid w:val="00776F81"/>
    <w:rsid w:val="00780A86"/>
    <w:rsid w:val="00782F8A"/>
    <w:rsid w:val="00792514"/>
    <w:rsid w:val="00795F7B"/>
    <w:rsid w:val="007A0FB8"/>
    <w:rsid w:val="007A42AD"/>
    <w:rsid w:val="007A6E75"/>
    <w:rsid w:val="007A6F0C"/>
    <w:rsid w:val="007B6FEE"/>
    <w:rsid w:val="007C1125"/>
    <w:rsid w:val="007C4511"/>
    <w:rsid w:val="007C62CC"/>
    <w:rsid w:val="007C6A27"/>
    <w:rsid w:val="007D376A"/>
    <w:rsid w:val="007D5403"/>
    <w:rsid w:val="007D58CB"/>
    <w:rsid w:val="007E5A07"/>
    <w:rsid w:val="007F654D"/>
    <w:rsid w:val="0080148F"/>
    <w:rsid w:val="00804A64"/>
    <w:rsid w:val="00810594"/>
    <w:rsid w:val="00820F41"/>
    <w:rsid w:val="00823BBD"/>
    <w:rsid w:val="00823F40"/>
    <w:rsid w:val="00830106"/>
    <w:rsid w:val="008355E2"/>
    <w:rsid w:val="00841A74"/>
    <w:rsid w:val="008446ED"/>
    <w:rsid w:val="00861E1B"/>
    <w:rsid w:val="00862FC9"/>
    <w:rsid w:val="008724FA"/>
    <w:rsid w:val="00881B67"/>
    <w:rsid w:val="00895DFE"/>
    <w:rsid w:val="008A1550"/>
    <w:rsid w:val="008B1D8C"/>
    <w:rsid w:val="008B7777"/>
    <w:rsid w:val="008E0209"/>
    <w:rsid w:val="008E1FD7"/>
    <w:rsid w:val="008E3FBE"/>
    <w:rsid w:val="00903C38"/>
    <w:rsid w:val="009170A5"/>
    <w:rsid w:val="00920B3E"/>
    <w:rsid w:val="0092159A"/>
    <w:rsid w:val="00932887"/>
    <w:rsid w:val="00937E08"/>
    <w:rsid w:val="0094627D"/>
    <w:rsid w:val="00950940"/>
    <w:rsid w:val="00950B2E"/>
    <w:rsid w:val="00961A7E"/>
    <w:rsid w:val="00965448"/>
    <w:rsid w:val="009700B6"/>
    <w:rsid w:val="0098528F"/>
    <w:rsid w:val="00986627"/>
    <w:rsid w:val="00990FF0"/>
    <w:rsid w:val="009B55B3"/>
    <w:rsid w:val="009C1327"/>
    <w:rsid w:val="009C7A96"/>
    <w:rsid w:val="009D2270"/>
    <w:rsid w:val="009D7E3C"/>
    <w:rsid w:val="009E78AC"/>
    <w:rsid w:val="009F5D36"/>
    <w:rsid w:val="00A0052B"/>
    <w:rsid w:val="00A03E9F"/>
    <w:rsid w:val="00A13C8D"/>
    <w:rsid w:val="00A21022"/>
    <w:rsid w:val="00A32424"/>
    <w:rsid w:val="00A35587"/>
    <w:rsid w:val="00A55D6E"/>
    <w:rsid w:val="00A6334B"/>
    <w:rsid w:val="00A65F82"/>
    <w:rsid w:val="00A70D93"/>
    <w:rsid w:val="00A7231C"/>
    <w:rsid w:val="00A810BF"/>
    <w:rsid w:val="00A86812"/>
    <w:rsid w:val="00A91837"/>
    <w:rsid w:val="00A9655E"/>
    <w:rsid w:val="00AA224C"/>
    <w:rsid w:val="00AA2376"/>
    <w:rsid w:val="00AA3054"/>
    <w:rsid w:val="00AC4FAC"/>
    <w:rsid w:val="00AD02D0"/>
    <w:rsid w:val="00AD6F86"/>
    <w:rsid w:val="00AE732C"/>
    <w:rsid w:val="00AF4B87"/>
    <w:rsid w:val="00B1145C"/>
    <w:rsid w:val="00B53DBB"/>
    <w:rsid w:val="00B6711F"/>
    <w:rsid w:val="00B67F14"/>
    <w:rsid w:val="00B7167F"/>
    <w:rsid w:val="00B732BB"/>
    <w:rsid w:val="00B7429A"/>
    <w:rsid w:val="00B831F0"/>
    <w:rsid w:val="00B86673"/>
    <w:rsid w:val="00B92188"/>
    <w:rsid w:val="00B93502"/>
    <w:rsid w:val="00B9367F"/>
    <w:rsid w:val="00BA6533"/>
    <w:rsid w:val="00BB18F3"/>
    <w:rsid w:val="00BC3479"/>
    <w:rsid w:val="00BD067F"/>
    <w:rsid w:val="00BE14C8"/>
    <w:rsid w:val="00BE7E8F"/>
    <w:rsid w:val="00BF1553"/>
    <w:rsid w:val="00BF4A68"/>
    <w:rsid w:val="00BF4C71"/>
    <w:rsid w:val="00BF55FB"/>
    <w:rsid w:val="00C04DB2"/>
    <w:rsid w:val="00C060DA"/>
    <w:rsid w:val="00C417F0"/>
    <w:rsid w:val="00C44F77"/>
    <w:rsid w:val="00C55209"/>
    <w:rsid w:val="00C60E4C"/>
    <w:rsid w:val="00C61D0D"/>
    <w:rsid w:val="00C61F90"/>
    <w:rsid w:val="00C665D2"/>
    <w:rsid w:val="00C704B9"/>
    <w:rsid w:val="00C72B4A"/>
    <w:rsid w:val="00C75B40"/>
    <w:rsid w:val="00C81002"/>
    <w:rsid w:val="00C90267"/>
    <w:rsid w:val="00C91715"/>
    <w:rsid w:val="00C95E3A"/>
    <w:rsid w:val="00C97F34"/>
    <w:rsid w:val="00CA720C"/>
    <w:rsid w:val="00CB0813"/>
    <w:rsid w:val="00CB6497"/>
    <w:rsid w:val="00CC4604"/>
    <w:rsid w:val="00CE3B26"/>
    <w:rsid w:val="00CF6D38"/>
    <w:rsid w:val="00D01C8F"/>
    <w:rsid w:val="00D07419"/>
    <w:rsid w:val="00D14441"/>
    <w:rsid w:val="00D202DF"/>
    <w:rsid w:val="00D24DCE"/>
    <w:rsid w:val="00D32F7F"/>
    <w:rsid w:val="00D4063C"/>
    <w:rsid w:val="00D4739E"/>
    <w:rsid w:val="00D616E0"/>
    <w:rsid w:val="00D74AED"/>
    <w:rsid w:val="00D824C0"/>
    <w:rsid w:val="00D840C9"/>
    <w:rsid w:val="00D85666"/>
    <w:rsid w:val="00D86286"/>
    <w:rsid w:val="00D92675"/>
    <w:rsid w:val="00DA4E3B"/>
    <w:rsid w:val="00DA56A2"/>
    <w:rsid w:val="00DB5BA0"/>
    <w:rsid w:val="00DB769C"/>
    <w:rsid w:val="00DD3C75"/>
    <w:rsid w:val="00DD5FA2"/>
    <w:rsid w:val="00DE24F6"/>
    <w:rsid w:val="00DE4B2A"/>
    <w:rsid w:val="00DF496A"/>
    <w:rsid w:val="00E01600"/>
    <w:rsid w:val="00E03E57"/>
    <w:rsid w:val="00E14A29"/>
    <w:rsid w:val="00E14E45"/>
    <w:rsid w:val="00E17E5E"/>
    <w:rsid w:val="00E22AF6"/>
    <w:rsid w:val="00E258BF"/>
    <w:rsid w:val="00E453E7"/>
    <w:rsid w:val="00E469A2"/>
    <w:rsid w:val="00E66733"/>
    <w:rsid w:val="00E76A79"/>
    <w:rsid w:val="00E81A7C"/>
    <w:rsid w:val="00E94C00"/>
    <w:rsid w:val="00EA40E6"/>
    <w:rsid w:val="00EA76FC"/>
    <w:rsid w:val="00EA7868"/>
    <w:rsid w:val="00EA7DD8"/>
    <w:rsid w:val="00EB19C3"/>
    <w:rsid w:val="00EB432A"/>
    <w:rsid w:val="00EB66F2"/>
    <w:rsid w:val="00EC17C4"/>
    <w:rsid w:val="00EC2E87"/>
    <w:rsid w:val="00EC6615"/>
    <w:rsid w:val="00ED1905"/>
    <w:rsid w:val="00ED5559"/>
    <w:rsid w:val="00EE0004"/>
    <w:rsid w:val="00EE21C9"/>
    <w:rsid w:val="00F06C54"/>
    <w:rsid w:val="00F1229A"/>
    <w:rsid w:val="00F264B9"/>
    <w:rsid w:val="00F26C00"/>
    <w:rsid w:val="00F27468"/>
    <w:rsid w:val="00F31654"/>
    <w:rsid w:val="00F33247"/>
    <w:rsid w:val="00F42FAD"/>
    <w:rsid w:val="00F43A77"/>
    <w:rsid w:val="00F60785"/>
    <w:rsid w:val="00F60A0B"/>
    <w:rsid w:val="00F60A17"/>
    <w:rsid w:val="00F63CF9"/>
    <w:rsid w:val="00F65B70"/>
    <w:rsid w:val="00F67287"/>
    <w:rsid w:val="00F7146A"/>
    <w:rsid w:val="00F80B48"/>
    <w:rsid w:val="00F80C27"/>
    <w:rsid w:val="00F814D2"/>
    <w:rsid w:val="00F87E59"/>
    <w:rsid w:val="00F92D88"/>
    <w:rsid w:val="00FA32E9"/>
    <w:rsid w:val="00FB489A"/>
    <w:rsid w:val="00FD6C74"/>
    <w:rsid w:val="00FE0017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DC69BBFF-DEB1-4456-84B5-70860B5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434343"/>
        <w:sz w:val="24"/>
        <w:szCs w:val="24"/>
        <w:shd w:val="clear" w:color="auto" w:fill="FAFAFA"/>
        <w:lang w:val="ru-RU" w:eastAsia="ru-RU" w:bidi="ar-SA"/>
      </w:rPr>
    </w:rPrDefault>
    <w:pPrDefault>
      <w:pPr>
        <w:spacing w:after="28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452B4A"/>
    <w:pPr>
      <w:spacing w:before="120" w:after="120"/>
    </w:pPr>
    <w:rPr>
      <w:color w:val="0D0D0D" w:themeColor="text1" w:themeTint="F2"/>
      <w:shd w:val="clear" w:color="auto" w:fill="auto"/>
    </w:rPr>
  </w:style>
  <w:style w:type="paragraph" w:styleId="1">
    <w:name w:val="heading 1"/>
    <w:basedOn w:val="a1"/>
    <w:next w:val="a1"/>
    <w:qFormat/>
    <w:pPr>
      <w:keepNext/>
      <w:keepLines/>
      <w:contextualSpacing/>
      <w:outlineLvl w:val="0"/>
    </w:pPr>
  </w:style>
  <w:style w:type="paragraph" w:styleId="2">
    <w:name w:val="heading 2"/>
    <w:basedOn w:val="a1"/>
    <w:next w:val="a1"/>
    <w:link w:val="20"/>
    <w:qFormat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32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1"/>
    <w:next w:val="a1"/>
    <w:qFormat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a1"/>
    <w:next w:val="a1"/>
    <w:qFormat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6">
    <w:name w:val="heading 6"/>
    <w:basedOn w:val="a1"/>
    <w:next w:val="a1"/>
    <w:qFormat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paragraph" w:styleId="7">
    <w:name w:val="heading 7"/>
    <w:basedOn w:val="a1"/>
    <w:next w:val="a1"/>
    <w:link w:val="70"/>
    <w:qFormat/>
    <w:rsid w:val="00E258BF"/>
    <w:pPr>
      <w:numPr>
        <w:ilvl w:val="6"/>
        <w:numId w:val="1"/>
      </w:numPr>
      <w:suppressAutoHyphens/>
      <w:spacing w:before="240" w:after="60"/>
      <w:outlineLvl w:val="6"/>
    </w:pPr>
    <w:rPr>
      <w:color w:val="auto"/>
      <w:lang w:eastAsia="zh-CN"/>
    </w:rPr>
  </w:style>
  <w:style w:type="paragraph" w:styleId="8">
    <w:name w:val="heading 8"/>
    <w:basedOn w:val="a1"/>
    <w:next w:val="a1"/>
    <w:link w:val="80"/>
    <w:qFormat/>
    <w:rsid w:val="00E258BF"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auto"/>
      <w:lang w:eastAsia="zh-CN"/>
    </w:rPr>
  </w:style>
  <w:style w:type="paragraph" w:styleId="9">
    <w:name w:val="heading 9"/>
    <w:basedOn w:val="a1"/>
    <w:next w:val="a1"/>
    <w:link w:val="90"/>
    <w:qFormat/>
    <w:rsid w:val="00E258BF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color w:val="auto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Subtitle"/>
    <w:basedOn w:val="a1"/>
    <w:next w:val="a1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annotation text"/>
    <w:basedOn w:val="a1"/>
    <w:link w:val="a9"/>
    <w:unhideWhenUsed/>
    <w:pPr>
      <w:spacing w:line="240" w:lineRule="auto"/>
    </w:pPr>
    <w:rPr>
      <w:color w:val="434343"/>
      <w:sz w:val="20"/>
      <w:szCs w:val="20"/>
    </w:rPr>
  </w:style>
  <w:style w:type="character" w:customStyle="1" w:styleId="a9">
    <w:name w:val="Текст примечания Знак"/>
    <w:basedOn w:val="a2"/>
    <w:link w:val="a8"/>
    <w:rPr>
      <w:sz w:val="20"/>
      <w:szCs w:val="20"/>
      <w:shd w:val="clear" w:color="auto" w:fill="auto"/>
    </w:rPr>
  </w:style>
  <w:style w:type="character" w:styleId="aa">
    <w:name w:val="annotation reference"/>
    <w:basedOn w:val="a2"/>
    <w:unhideWhenUsed/>
    <w:rPr>
      <w:sz w:val="16"/>
      <w:szCs w:val="16"/>
    </w:rPr>
  </w:style>
  <w:style w:type="paragraph" w:styleId="ab">
    <w:name w:val="Balloon Text"/>
    <w:basedOn w:val="a1"/>
    <w:link w:val="ac"/>
    <w:unhideWhenUsed/>
    <w:rsid w:val="004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4A5D55"/>
    <w:rPr>
      <w:rFonts w:ascii="Tahoma" w:hAnsi="Tahoma" w:cs="Tahoma"/>
      <w:sz w:val="16"/>
      <w:szCs w:val="16"/>
      <w:shd w:val="clear" w:color="auto" w:fill="auto"/>
    </w:rPr>
  </w:style>
  <w:style w:type="paragraph" w:styleId="a0">
    <w:name w:val="List Paragraph"/>
    <w:aliases w:val="ТЗ список,Абзац списка литеральный,Bullet List,FooterText,numbered,Bullet 1,Use Case List Paragraph"/>
    <w:basedOn w:val="a1"/>
    <w:link w:val="ad"/>
    <w:qFormat/>
    <w:rsid w:val="00452B4A"/>
    <w:pPr>
      <w:numPr>
        <w:numId w:val="34"/>
      </w:numPr>
      <w:suppressAutoHyphens/>
      <w:autoSpaceDN w:val="0"/>
      <w:contextualSpacing/>
      <w:textAlignment w:val="baseline"/>
    </w:pPr>
  </w:style>
  <w:style w:type="paragraph" w:customStyle="1" w:styleId="I">
    <w:name w:val="Загол. I"/>
    <w:basedOn w:val="2"/>
    <w:link w:val="I0"/>
    <w:qFormat/>
    <w:rsid w:val="00452B4A"/>
    <w:pPr>
      <w:keepNext w:val="0"/>
      <w:keepLines w:val="0"/>
      <w:numPr>
        <w:numId w:val="2"/>
      </w:numPr>
      <w:spacing w:before="0" w:after="100"/>
      <w:ind w:left="0" w:firstLine="600"/>
      <w:jc w:val="left"/>
    </w:pPr>
    <w:rPr>
      <w:b/>
      <w:sz w:val="28"/>
      <w:szCs w:val="28"/>
    </w:rPr>
  </w:style>
  <w:style w:type="paragraph" w:customStyle="1" w:styleId="II">
    <w:name w:val="Загол. II"/>
    <w:basedOn w:val="3"/>
    <w:link w:val="II0"/>
    <w:qFormat/>
    <w:rsid w:val="00DD3C75"/>
    <w:pPr>
      <w:numPr>
        <w:ilvl w:val="1"/>
        <w:numId w:val="2"/>
      </w:numPr>
      <w:spacing w:before="240" w:after="240"/>
      <w:ind w:left="0" w:firstLine="1080"/>
    </w:pPr>
    <w:rPr>
      <w:b/>
      <w:sz w:val="26"/>
      <w:szCs w:val="26"/>
    </w:rPr>
  </w:style>
  <w:style w:type="character" w:customStyle="1" w:styleId="20">
    <w:name w:val="Заголовок 2 Знак"/>
    <w:basedOn w:val="a2"/>
    <w:link w:val="2"/>
    <w:rsid w:val="00937E08"/>
    <w:rPr>
      <w:sz w:val="32"/>
      <w:szCs w:val="32"/>
      <w:shd w:val="clear" w:color="auto" w:fill="auto"/>
    </w:rPr>
  </w:style>
  <w:style w:type="character" w:customStyle="1" w:styleId="I0">
    <w:name w:val="Загол. I Знак"/>
    <w:basedOn w:val="20"/>
    <w:link w:val="I"/>
    <w:rsid w:val="00452B4A"/>
    <w:rPr>
      <w:b/>
      <w:color w:val="0D0D0D" w:themeColor="text1" w:themeTint="F2"/>
      <w:sz w:val="28"/>
      <w:szCs w:val="28"/>
      <w:shd w:val="clear" w:color="auto" w:fill="auto"/>
    </w:rPr>
  </w:style>
  <w:style w:type="paragraph" w:styleId="ae">
    <w:name w:val="No Spacing"/>
    <w:uiPriority w:val="1"/>
    <w:qFormat/>
    <w:rsid w:val="00342946"/>
    <w:pPr>
      <w:spacing w:after="0" w:line="240" w:lineRule="auto"/>
    </w:pPr>
    <w:rPr>
      <w:color w:val="0D0D0D" w:themeColor="text1" w:themeTint="F2"/>
    </w:rPr>
  </w:style>
  <w:style w:type="character" w:customStyle="1" w:styleId="30">
    <w:name w:val="Заголовок 3 Знак"/>
    <w:basedOn w:val="a2"/>
    <w:link w:val="3"/>
    <w:rsid w:val="00937E08"/>
    <w:rPr>
      <w:sz w:val="28"/>
      <w:szCs w:val="28"/>
      <w:shd w:val="clear" w:color="auto" w:fill="auto"/>
    </w:rPr>
  </w:style>
  <w:style w:type="character" w:customStyle="1" w:styleId="II0">
    <w:name w:val="Загол. II Знак"/>
    <w:basedOn w:val="30"/>
    <w:link w:val="II"/>
    <w:rsid w:val="00DD3C75"/>
    <w:rPr>
      <w:b/>
      <w:color w:val="0D0D0D" w:themeColor="text1" w:themeTint="F2"/>
      <w:sz w:val="26"/>
      <w:szCs w:val="26"/>
      <w:shd w:val="clear" w:color="auto" w:fill="auto"/>
    </w:rPr>
  </w:style>
  <w:style w:type="paragraph" w:customStyle="1" w:styleId="III">
    <w:name w:val="Загол. III"/>
    <w:next w:val="a1"/>
    <w:link w:val="III0"/>
    <w:qFormat/>
    <w:rsid w:val="00452B4A"/>
    <w:pPr>
      <w:numPr>
        <w:ilvl w:val="2"/>
        <w:numId w:val="2"/>
      </w:numPr>
      <w:ind w:left="0" w:firstLine="1680"/>
    </w:pPr>
    <w:rPr>
      <w:b/>
      <w:color w:val="0D0D0D" w:themeColor="text1" w:themeTint="F2"/>
      <w:szCs w:val="26"/>
      <w:shd w:val="clear" w:color="auto" w:fill="auto"/>
    </w:rPr>
  </w:style>
  <w:style w:type="paragraph" w:customStyle="1" w:styleId="af">
    <w:name w:val="Абзац"/>
    <w:basedOn w:val="a1"/>
    <w:link w:val="af0"/>
    <w:qFormat/>
    <w:rsid w:val="00861E1B"/>
  </w:style>
  <w:style w:type="character" w:customStyle="1" w:styleId="III0">
    <w:name w:val="Загол. III Знак"/>
    <w:basedOn w:val="II0"/>
    <w:link w:val="III"/>
    <w:rsid w:val="00452B4A"/>
    <w:rPr>
      <w:b/>
      <w:color w:val="0D0D0D" w:themeColor="text1" w:themeTint="F2"/>
      <w:sz w:val="26"/>
      <w:szCs w:val="26"/>
      <w:shd w:val="clear" w:color="auto" w:fill="auto"/>
    </w:rPr>
  </w:style>
  <w:style w:type="paragraph" w:customStyle="1" w:styleId="ConsPlusNormal">
    <w:name w:val="ConsPlusNormal"/>
    <w:rsid w:val="007039F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auto"/>
      <w:sz w:val="20"/>
      <w:szCs w:val="20"/>
      <w:shd w:val="clear" w:color="auto" w:fill="auto"/>
    </w:rPr>
  </w:style>
  <w:style w:type="character" w:customStyle="1" w:styleId="af0">
    <w:name w:val="Абзац Знак"/>
    <w:basedOn w:val="a2"/>
    <w:link w:val="af"/>
    <w:rsid w:val="00861E1B"/>
    <w:rPr>
      <w:color w:val="0D0D0D" w:themeColor="text1" w:themeTint="F2"/>
      <w:shd w:val="clear" w:color="auto" w:fill="auto"/>
    </w:rPr>
  </w:style>
  <w:style w:type="character" w:styleId="af1">
    <w:name w:val="Hyperlink"/>
    <w:basedOn w:val="a2"/>
    <w:uiPriority w:val="99"/>
    <w:unhideWhenUsed/>
    <w:rsid w:val="009B55B3"/>
    <w:rPr>
      <w:color w:val="0000FF" w:themeColor="hyperlink"/>
      <w:u w:val="single"/>
    </w:rPr>
  </w:style>
  <w:style w:type="paragraph" w:styleId="af2">
    <w:name w:val="header"/>
    <w:basedOn w:val="a1"/>
    <w:link w:val="af3"/>
    <w:unhideWhenUsed/>
    <w:rsid w:val="00CB64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CB6497"/>
    <w:rPr>
      <w:color w:val="0D0D0D" w:themeColor="text1" w:themeTint="F2"/>
      <w:shd w:val="clear" w:color="auto" w:fill="auto"/>
    </w:rPr>
  </w:style>
  <w:style w:type="paragraph" w:styleId="af4">
    <w:name w:val="footer"/>
    <w:basedOn w:val="a1"/>
    <w:link w:val="af5"/>
    <w:uiPriority w:val="99"/>
    <w:unhideWhenUsed/>
    <w:rsid w:val="00CB64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CB6497"/>
    <w:rPr>
      <w:color w:val="0D0D0D" w:themeColor="text1" w:themeTint="F2"/>
      <w:shd w:val="clear" w:color="auto" w:fill="auto"/>
    </w:rPr>
  </w:style>
  <w:style w:type="paragraph" w:customStyle="1" w:styleId="10">
    <w:name w:val="Обычный1"/>
    <w:basedOn w:val="a1"/>
    <w:rsid w:val="007A6E75"/>
    <w:pPr>
      <w:suppressAutoHyphens/>
      <w:spacing w:before="0" w:after="0"/>
      <w:ind w:firstLine="851"/>
    </w:pPr>
    <w:rPr>
      <w:color w:val="auto"/>
      <w:lang w:eastAsia="zh-CN"/>
    </w:rPr>
  </w:style>
  <w:style w:type="character" w:customStyle="1" w:styleId="70">
    <w:name w:val="Заголовок 7 Знак"/>
    <w:basedOn w:val="a2"/>
    <w:link w:val="7"/>
    <w:rsid w:val="00E258BF"/>
    <w:rPr>
      <w:color w:val="auto"/>
      <w:shd w:val="clear" w:color="auto" w:fill="auto"/>
      <w:lang w:eastAsia="zh-CN"/>
    </w:rPr>
  </w:style>
  <w:style w:type="character" w:customStyle="1" w:styleId="80">
    <w:name w:val="Заголовок 8 Знак"/>
    <w:basedOn w:val="a2"/>
    <w:link w:val="8"/>
    <w:rsid w:val="00E258BF"/>
    <w:rPr>
      <w:i/>
      <w:iCs/>
      <w:color w:val="auto"/>
      <w:shd w:val="clear" w:color="auto" w:fill="auto"/>
      <w:lang w:eastAsia="zh-CN"/>
    </w:rPr>
  </w:style>
  <w:style w:type="character" w:customStyle="1" w:styleId="90">
    <w:name w:val="Заголовок 9 Знак"/>
    <w:basedOn w:val="a2"/>
    <w:link w:val="9"/>
    <w:rsid w:val="00E258BF"/>
    <w:rPr>
      <w:rFonts w:ascii="Arial" w:hAnsi="Arial" w:cs="Arial"/>
      <w:color w:val="auto"/>
      <w:sz w:val="22"/>
      <w:szCs w:val="22"/>
      <w:shd w:val="clear" w:color="auto" w:fill="auto"/>
      <w:lang w:eastAsia="zh-CN"/>
    </w:rPr>
  </w:style>
  <w:style w:type="character" w:customStyle="1" w:styleId="WW8Num1z0">
    <w:name w:val="WW8Num1z0"/>
    <w:rsid w:val="00E258BF"/>
  </w:style>
  <w:style w:type="character" w:customStyle="1" w:styleId="WW8Num1z1">
    <w:name w:val="WW8Num1z1"/>
    <w:rsid w:val="00E258BF"/>
  </w:style>
  <w:style w:type="character" w:customStyle="1" w:styleId="WW8Num1z2">
    <w:name w:val="WW8Num1z2"/>
    <w:rsid w:val="00E258BF"/>
  </w:style>
  <w:style w:type="character" w:customStyle="1" w:styleId="WW8Num1z3">
    <w:name w:val="WW8Num1z3"/>
    <w:rsid w:val="00E258BF"/>
  </w:style>
  <w:style w:type="character" w:customStyle="1" w:styleId="WW8Num1z4">
    <w:name w:val="WW8Num1z4"/>
    <w:rsid w:val="00E258BF"/>
  </w:style>
  <w:style w:type="character" w:customStyle="1" w:styleId="WW8Num1z5">
    <w:name w:val="WW8Num1z5"/>
    <w:rsid w:val="00E258BF"/>
  </w:style>
  <w:style w:type="character" w:customStyle="1" w:styleId="WW8Num1z6">
    <w:name w:val="WW8Num1z6"/>
    <w:rsid w:val="00E258BF"/>
  </w:style>
  <w:style w:type="character" w:customStyle="1" w:styleId="WW8Num1z7">
    <w:name w:val="WW8Num1z7"/>
    <w:rsid w:val="00E258BF"/>
  </w:style>
  <w:style w:type="character" w:customStyle="1" w:styleId="WW8Num1z8">
    <w:name w:val="WW8Num1z8"/>
    <w:rsid w:val="00E258BF"/>
  </w:style>
  <w:style w:type="character" w:customStyle="1" w:styleId="WW8Num2z0">
    <w:name w:val="WW8Num2z0"/>
    <w:rsid w:val="00E258BF"/>
  </w:style>
  <w:style w:type="character" w:customStyle="1" w:styleId="WW8Num2z1">
    <w:name w:val="WW8Num2z1"/>
    <w:rsid w:val="00E258BF"/>
  </w:style>
  <w:style w:type="character" w:customStyle="1" w:styleId="WW8Num2z2">
    <w:name w:val="WW8Num2z2"/>
    <w:rsid w:val="00E258BF"/>
  </w:style>
  <w:style w:type="character" w:customStyle="1" w:styleId="WW8Num2z3">
    <w:name w:val="WW8Num2z3"/>
    <w:rsid w:val="00E258BF"/>
  </w:style>
  <w:style w:type="character" w:customStyle="1" w:styleId="WW8Num2z4">
    <w:name w:val="WW8Num2z4"/>
    <w:rsid w:val="00E258BF"/>
  </w:style>
  <w:style w:type="character" w:customStyle="1" w:styleId="WW8Num2z5">
    <w:name w:val="WW8Num2z5"/>
    <w:rsid w:val="00E258BF"/>
  </w:style>
  <w:style w:type="character" w:customStyle="1" w:styleId="WW8Num2z6">
    <w:name w:val="WW8Num2z6"/>
    <w:rsid w:val="00E258BF"/>
  </w:style>
  <w:style w:type="character" w:customStyle="1" w:styleId="WW8Num2z7">
    <w:name w:val="WW8Num2z7"/>
    <w:rsid w:val="00E258BF"/>
  </w:style>
  <w:style w:type="character" w:customStyle="1" w:styleId="WW8Num2z8">
    <w:name w:val="WW8Num2z8"/>
    <w:rsid w:val="00E258BF"/>
  </w:style>
  <w:style w:type="character" w:customStyle="1" w:styleId="WW8Num3z0">
    <w:name w:val="WW8Num3z0"/>
    <w:rsid w:val="00E258BF"/>
    <w:rPr>
      <w:rFonts w:ascii="Symbol" w:hAnsi="Symbol" w:cs="Symbol"/>
    </w:rPr>
  </w:style>
  <w:style w:type="character" w:customStyle="1" w:styleId="WW8Num4z0">
    <w:name w:val="WW8Num4z0"/>
    <w:rsid w:val="00E258BF"/>
  </w:style>
  <w:style w:type="character" w:customStyle="1" w:styleId="WW8Num5z0">
    <w:name w:val="WW8Num5z0"/>
    <w:rsid w:val="00E258BF"/>
    <w:rPr>
      <w:rFonts w:ascii="Times New Roman" w:hAnsi="Times New Roman" w:cs="Times New Roman"/>
    </w:rPr>
  </w:style>
  <w:style w:type="character" w:customStyle="1" w:styleId="WW8Num6z0">
    <w:name w:val="WW8Num6z0"/>
    <w:rsid w:val="00E258BF"/>
    <w:rPr>
      <w:rFonts w:ascii="Symbol" w:hAnsi="Symbol" w:cs="OpenSymbol"/>
    </w:rPr>
  </w:style>
  <w:style w:type="character" w:customStyle="1" w:styleId="WW8Num6z1">
    <w:name w:val="WW8Num6z1"/>
    <w:rsid w:val="00E258BF"/>
    <w:rPr>
      <w:rFonts w:ascii="OpenSymbol" w:hAnsi="OpenSymbol" w:cs="OpenSymbol"/>
    </w:rPr>
  </w:style>
  <w:style w:type="character" w:customStyle="1" w:styleId="WW8Num7z0">
    <w:name w:val="WW8Num7z0"/>
    <w:rsid w:val="00E258BF"/>
    <w:rPr>
      <w:rFonts w:ascii="Symbol" w:hAnsi="Symbol" w:cs="OpenSymbol"/>
    </w:rPr>
  </w:style>
  <w:style w:type="character" w:customStyle="1" w:styleId="WW8Num7z1">
    <w:name w:val="WW8Num7z1"/>
    <w:rsid w:val="00E258BF"/>
    <w:rPr>
      <w:rFonts w:ascii="OpenSymbol" w:hAnsi="OpenSymbol" w:cs="OpenSymbol"/>
    </w:rPr>
  </w:style>
  <w:style w:type="character" w:customStyle="1" w:styleId="WW8Num8z0">
    <w:name w:val="WW8Num8z0"/>
    <w:rsid w:val="00E258BF"/>
    <w:rPr>
      <w:b/>
      <w:bCs/>
    </w:rPr>
  </w:style>
  <w:style w:type="character" w:customStyle="1" w:styleId="WW8Num8z1">
    <w:name w:val="WW8Num8z1"/>
    <w:rsid w:val="00E258BF"/>
  </w:style>
  <w:style w:type="character" w:customStyle="1" w:styleId="WW8Num8z2">
    <w:name w:val="WW8Num8z2"/>
    <w:rsid w:val="00E258BF"/>
  </w:style>
  <w:style w:type="character" w:customStyle="1" w:styleId="WW8Num8z3">
    <w:name w:val="WW8Num8z3"/>
    <w:rsid w:val="00E258BF"/>
  </w:style>
  <w:style w:type="character" w:customStyle="1" w:styleId="WW8Num8z4">
    <w:name w:val="WW8Num8z4"/>
    <w:rsid w:val="00E258BF"/>
  </w:style>
  <w:style w:type="character" w:customStyle="1" w:styleId="WW8Num8z5">
    <w:name w:val="WW8Num8z5"/>
    <w:rsid w:val="00E258BF"/>
  </w:style>
  <w:style w:type="character" w:customStyle="1" w:styleId="WW8Num8z6">
    <w:name w:val="WW8Num8z6"/>
    <w:rsid w:val="00E258BF"/>
  </w:style>
  <w:style w:type="character" w:customStyle="1" w:styleId="WW8Num8z7">
    <w:name w:val="WW8Num8z7"/>
    <w:rsid w:val="00E258BF"/>
  </w:style>
  <w:style w:type="character" w:customStyle="1" w:styleId="WW8Num8z8">
    <w:name w:val="WW8Num8z8"/>
    <w:rsid w:val="00E258BF"/>
  </w:style>
  <w:style w:type="character" w:customStyle="1" w:styleId="WW8Num9z0">
    <w:name w:val="WW8Num9z0"/>
    <w:rsid w:val="00E258BF"/>
    <w:rPr>
      <w:rFonts w:ascii="Symbol" w:hAnsi="Symbol" w:cs="OpenSymbol"/>
    </w:rPr>
  </w:style>
  <w:style w:type="character" w:customStyle="1" w:styleId="WW8Num9z1">
    <w:name w:val="WW8Num9z1"/>
    <w:rsid w:val="00E258BF"/>
    <w:rPr>
      <w:rFonts w:ascii="OpenSymbol" w:hAnsi="OpenSymbol" w:cs="OpenSymbol"/>
    </w:rPr>
  </w:style>
  <w:style w:type="character" w:customStyle="1" w:styleId="WW8Num10z0">
    <w:name w:val="WW8Num10z0"/>
    <w:rsid w:val="00E258BF"/>
    <w:rPr>
      <w:rFonts w:ascii="Symbol" w:hAnsi="Symbol" w:cs="OpenSymbol"/>
    </w:rPr>
  </w:style>
  <w:style w:type="character" w:customStyle="1" w:styleId="WW8Num10z1">
    <w:name w:val="WW8Num10z1"/>
    <w:rsid w:val="00E258BF"/>
    <w:rPr>
      <w:rFonts w:ascii="OpenSymbol" w:hAnsi="OpenSymbol" w:cs="OpenSymbol"/>
    </w:rPr>
  </w:style>
  <w:style w:type="character" w:customStyle="1" w:styleId="WW8Num11z0">
    <w:name w:val="WW8Num11z0"/>
    <w:rsid w:val="00E258BF"/>
    <w:rPr>
      <w:rFonts w:ascii="Symbol" w:hAnsi="Symbol" w:cs="OpenSymbol"/>
    </w:rPr>
  </w:style>
  <w:style w:type="character" w:customStyle="1" w:styleId="WW8Num11z1">
    <w:name w:val="WW8Num11z1"/>
    <w:rsid w:val="00E258BF"/>
    <w:rPr>
      <w:rFonts w:ascii="OpenSymbol" w:hAnsi="OpenSymbol" w:cs="OpenSymbol"/>
    </w:rPr>
  </w:style>
  <w:style w:type="character" w:customStyle="1" w:styleId="WW8Num6z2">
    <w:name w:val="WW8Num6z2"/>
    <w:rsid w:val="00E258BF"/>
  </w:style>
  <w:style w:type="character" w:customStyle="1" w:styleId="WW8Num6z3">
    <w:name w:val="WW8Num6z3"/>
    <w:rsid w:val="00E258BF"/>
  </w:style>
  <w:style w:type="character" w:customStyle="1" w:styleId="WW8Num6z4">
    <w:name w:val="WW8Num6z4"/>
    <w:rsid w:val="00E258BF"/>
  </w:style>
  <w:style w:type="character" w:customStyle="1" w:styleId="WW8Num6z5">
    <w:name w:val="WW8Num6z5"/>
    <w:rsid w:val="00E258BF"/>
  </w:style>
  <w:style w:type="character" w:customStyle="1" w:styleId="WW8Num6z6">
    <w:name w:val="WW8Num6z6"/>
    <w:rsid w:val="00E258BF"/>
  </w:style>
  <w:style w:type="character" w:customStyle="1" w:styleId="WW8Num6z7">
    <w:name w:val="WW8Num6z7"/>
    <w:rsid w:val="00E258BF"/>
  </w:style>
  <w:style w:type="character" w:customStyle="1" w:styleId="WW8Num6z8">
    <w:name w:val="WW8Num6z8"/>
    <w:rsid w:val="00E258BF"/>
  </w:style>
  <w:style w:type="character" w:customStyle="1" w:styleId="WW8Num9z2">
    <w:name w:val="WW8Num9z2"/>
    <w:rsid w:val="00E258BF"/>
  </w:style>
  <w:style w:type="character" w:customStyle="1" w:styleId="WW8Num9z3">
    <w:name w:val="WW8Num9z3"/>
    <w:rsid w:val="00E258BF"/>
  </w:style>
  <w:style w:type="character" w:customStyle="1" w:styleId="WW8Num9z4">
    <w:name w:val="WW8Num9z4"/>
    <w:rsid w:val="00E258BF"/>
  </w:style>
  <w:style w:type="character" w:customStyle="1" w:styleId="WW8Num9z5">
    <w:name w:val="WW8Num9z5"/>
    <w:rsid w:val="00E258BF"/>
  </w:style>
  <w:style w:type="character" w:customStyle="1" w:styleId="WW8Num9z6">
    <w:name w:val="WW8Num9z6"/>
    <w:rsid w:val="00E258BF"/>
  </w:style>
  <w:style w:type="character" w:customStyle="1" w:styleId="WW8Num9z7">
    <w:name w:val="WW8Num9z7"/>
    <w:rsid w:val="00E258BF"/>
  </w:style>
  <w:style w:type="character" w:customStyle="1" w:styleId="WW8Num9z8">
    <w:name w:val="WW8Num9z8"/>
    <w:rsid w:val="00E258BF"/>
  </w:style>
  <w:style w:type="character" w:customStyle="1" w:styleId="WW8Num12z0">
    <w:name w:val="WW8Num12z0"/>
    <w:rsid w:val="00E258BF"/>
    <w:rPr>
      <w:rFonts w:ascii="Symbol" w:hAnsi="Symbol" w:cs="OpenSymbol"/>
    </w:rPr>
  </w:style>
  <w:style w:type="character" w:customStyle="1" w:styleId="WW8Num12z1">
    <w:name w:val="WW8Num12z1"/>
    <w:rsid w:val="00E258BF"/>
    <w:rPr>
      <w:rFonts w:ascii="OpenSymbol" w:hAnsi="OpenSymbol" w:cs="OpenSymbol"/>
    </w:rPr>
  </w:style>
  <w:style w:type="character" w:customStyle="1" w:styleId="32">
    <w:name w:val="Основной шрифт абзаца3"/>
    <w:rsid w:val="00E258BF"/>
  </w:style>
  <w:style w:type="character" w:customStyle="1" w:styleId="22">
    <w:name w:val="Основной шрифт абзаца2"/>
    <w:rsid w:val="00E258BF"/>
  </w:style>
  <w:style w:type="character" w:customStyle="1" w:styleId="WW8Num11z2">
    <w:name w:val="WW8Num11z2"/>
    <w:rsid w:val="00E258BF"/>
  </w:style>
  <w:style w:type="character" w:customStyle="1" w:styleId="WW8Num11z3">
    <w:name w:val="WW8Num11z3"/>
    <w:rsid w:val="00E258BF"/>
  </w:style>
  <w:style w:type="character" w:customStyle="1" w:styleId="WW8Num11z4">
    <w:name w:val="WW8Num11z4"/>
    <w:rsid w:val="00E258BF"/>
  </w:style>
  <w:style w:type="character" w:customStyle="1" w:styleId="WW8Num11z5">
    <w:name w:val="WW8Num11z5"/>
    <w:rsid w:val="00E258BF"/>
  </w:style>
  <w:style w:type="character" w:customStyle="1" w:styleId="WW8Num11z6">
    <w:name w:val="WW8Num11z6"/>
    <w:rsid w:val="00E258BF"/>
  </w:style>
  <w:style w:type="character" w:customStyle="1" w:styleId="WW8Num11z7">
    <w:name w:val="WW8Num11z7"/>
    <w:rsid w:val="00E258BF"/>
  </w:style>
  <w:style w:type="character" w:customStyle="1" w:styleId="WW8Num11z8">
    <w:name w:val="WW8Num11z8"/>
    <w:rsid w:val="00E258BF"/>
  </w:style>
  <w:style w:type="character" w:customStyle="1" w:styleId="11">
    <w:name w:val="Основной шрифт абзаца1"/>
    <w:rsid w:val="00E258BF"/>
  </w:style>
  <w:style w:type="character" w:customStyle="1" w:styleId="WW8Num7z2">
    <w:name w:val="WW8Num7z2"/>
    <w:rsid w:val="00E258BF"/>
  </w:style>
  <w:style w:type="character" w:customStyle="1" w:styleId="WW8Num7z3">
    <w:name w:val="WW8Num7z3"/>
    <w:rsid w:val="00E258BF"/>
  </w:style>
  <w:style w:type="character" w:customStyle="1" w:styleId="WW8Num7z4">
    <w:name w:val="WW8Num7z4"/>
    <w:rsid w:val="00E258BF"/>
  </w:style>
  <w:style w:type="character" w:customStyle="1" w:styleId="WW8Num7z5">
    <w:name w:val="WW8Num7z5"/>
    <w:rsid w:val="00E258BF"/>
  </w:style>
  <w:style w:type="character" w:customStyle="1" w:styleId="WW8Num7z6">
    <w:name w:val="WW8Num7z6"/>
    <w:rsid w:val="00E258BF"/>
  </w:style>
  <w:style w:type="character" w:customStyle="1" w:styleId="WW8Num7z7">
    <w:name w:val="WW8Num7z7"/>
    <w:rsid w:val="00E258BF"/>
  </w:style>
  <w:style w:type="character" w:customStyle="1" w:styleId="WW8Num7z8">
    <w:name w:val="WW8Num7z8"/>
    <w:rsid w:val="00E258BF"/>
  </w:style>
  <w:style w:type="character" w:customStyle="1" w:styleId="WW8Num10z2">
    <w:name w:val="WW8Num10z2"/>
    <w:rsid w:val="00E258BF"/>
  </w:style>
  <w:style w:type="character" w:customStyle="1" w:styleId="WW8Num10z3">
    <w:name w:val="WW8Num10z3"/>
    <w:rsid w:val="00E258BF"/>
  </w:style>
  <w:style w:type="character" w:customStyle="1" w:styleId="WW8Num10z4">
    <w:name w:val="WW8Num10z4"/>
    <w:rsid w:val="00E258BF"/>
  </w:style>
  <w:style w:type="character" w:customStyle="1" w:styleId="WW8Num10z5">
    <w:name w:val="WW8Num10z5"/>
    <w:rsid w:val="00E258BF"/>
  </w:style>
  <w:style w:type="character" w:customStyle="1" w:styleId="WW8Num10z6">
    <w:name w:val="WW8Num10z6"/>
    <w:rsid w:val="00E258BF"/>
  </w:style>
  <w:style w:type="character" w:customStyle="1" w:styleId="WW8Num10z7">
    <w:name w:val="WW8Num10z7"/>
    <w:rsid w:val="00E258BF"/>
  </w:style>
  <w:style w:type="character" w:customStyle="1" w:styleId="WW8Num10z8">
    <w:name w:val="WW8Num10z8"/>
    <w:rsid w:val="00E258BF"/>
  </w:style>
  <w:style w:type="character" w:customStyle="1" w:styleId="WW8Num5z1">
    <w:name w:val="WW8Num5z1"/>
    <w:rsid w:val="00E258BF"/>
    <w:rPr>
      <w:rFonts w:ascii="OpenSymbol" w:hAnsi="OpenSymbol" w:cs="OpenSymbol"/>
    </w:rPr>
  </w:style>
  <w:style w:type="character" w:customStyle="1" w:styleId="WW8Num3z1">
    <w:name w:val="WW8Num3z1"/>
    <w:rsid w:val="00E258BF"/>
    <w:rPr>
      <w:rFonts w:ascii="Courier New" w:hAnsi="Courier New" w:cs="Courier New"/>
      <w:sz w:val="20"/>
    </w:rPr>
  </w:style>
  <w:style w:type="character" w:customStyle="1" w:styleId="WW8Num3z2">
    <w:name w:val="WW8Num3z2"/>
    <w:rsid w:val="00E258BF"/>
    <w:rPr>
      <w:rFonts w:ascii="Wingdings" w:hAnsi="Wingdings" w:cs="Wingdings"/>
      <w:sz w:val="20"/>
    </w:rPr>
  </w:style>
  <w:style w:type="character" w:customStyle="1" w:styleId="WW8Num4z1">
    <w:name w:val="WW8Num4z1"/>
    <w:rsid w:val="00E258BF"/>
    <w:rPr>
      <w:rFonts w:ascii="Courier New" w:hAnsi="Courier New" w:cs="Courier New"/>
      <w:sz w:val="20"/>
    </w:rPr>
  </w:style>
  <w:style w:type="character" w:customStyle="1" w:styleId="WW8Num4z2">
    <w:name w:val="WW8Num4z2"/>
    <w:rsid w:val="00E258BF"/>
    <w:rPr>
      <w:rFonts w:ascii="Wingdings" w:hAnsi="Wingdings" w:cs="Wingdings"/>
      <w:sz w:val="20"/>
    </w:rPr>
  </w:style>
  <w:style w:type="character" w:customStyle="1" w:styleId="WW8Num5z2">
    <w:name w:val="WW8Num5z2"/>
    <w:rsid w:val="00E258BF"/>
  </w:style>
  <w:style w:type="character" w:customStyle="1" w:styleId="WW8Num5z3">
    <w:name w:val="WW8Num5z3"/>
    <w:rsid w:val="00E258BF"/>
  </w:style>
  <w:style w:type="character" w:customStyle="1" w:styleId="WW8Num5z4">
    <w:name w:val="WW8Num5z4"/>
    <w:rsid w:val="00E258BF"/>
  </w:style>
  <w:style w:type="character" w:customStyle="1" w:styleId="WW8Num5z5">
    <w:name w:val="WW8Num5z5"/>
    <w:rsid w:val="00E258BF"/>
  </w:style>
  <w:style w:type="character" w:customStyle="1" w:styleId="WW8Num5z6">
    <w:name w:val="WW8Num5z6"/>
    <w:rsid w:val="00E258BF"/>
  </w:style>
  <w:style w:type="character" w:customStyle="1" w:styleId="WW8Num5z7">
    <w:name w:val="WW8Num5z7"/>
    <w:rsid w:val="00E258BF"/>
  </w:style>
  <w:style w:type="character" w:customStyle="1" w:styleId="WW8Num5z8">
    <w:name w:val="WW8Num5z8"/>
    <w:rsid w:val="00E258BF"/>
  </w:style>
  <w:style w:type="character" w:customStyle="1" w:styleId="WW8Num13z0">
    <w:name w:val="WW8Num13z0"/>
    <w:rsid w:val="00E258BF"/>
    <w:rPr>
      <w:rFonts w:ascii="Symbol" w:hAnsi="Symbol" w:cs="Symbol"/>
      <w:sz w:val="20"/>
    </w:rPr>
  </w:style>
  <w:style w:type="character" w:customStyle="1" w:styleId="WW8Num13z1">
    <w:name w:val="WW8Num13z1"/>
    <w:rsid w:val="00E258BF"/>
    <w:rPr>
      <w:rFonts w:ascii="Courier New" w:hAnsi="Courier New" w:cs="Courier New"/>
      <w:sz w:val="20"/>
    </w:rPr>
  </w:style>
  <w:style w:type="character" w:customStyle="1" w:styleId="WW8Num13z2">
    <w:name w:val="WW8Num13z2"/>
    <w:rsid w:val="00E258BF"/>
    <w:rPr>
      <w:rFonts w:ascii="Wingdings" w:hAnsi="Wingdings" w:cs="Wingdings"/>
      <w:sz w:val="20"/>
    </w:rPr>
  </w:style>
  <w:style w:type="character" w:customStyle="1" w:styleId="WW8Num14z0">
    <w:name w:val="WW8Num14z0"/>
    <w:rsid w:val="00E258BF"/>
    <w:rPr>
      <w:rFonts w:ascii="Symbol" w:hAnsi="Symbol" w:cs="Symbol"/>
      <w:sz w:val="20"/>
    </w:rPr>
  </w:style>
  <w:style w:type="character" w:customStyle="1" w:styleId="WW8Num14z1">
    <w:name w:val="WW8Num14z1"/>
    <w:rsid w:val="00E258BF"/>
    <w:rPr>
      <w:rFonts w:ascii="Courier New" w:hAnsi="Courier New" w:cs="Courier New"/>
      <w:sz w:val="20"/>
    </w:rPr>
  </w:style>
  <w:style w:type="character" w:customStyle="1" w:styleId="WW8Num14z2">
    <w:name w:val="WW8Num14z2"/>
    <w:rsid w:val="00E258BF"/>
    <w:rPr>
      <w:rFonts w:ascii="Wingdings" w:hAnsi="Wingdings" w:cs="Wingdings"/>
      <w:sz w:val="20"/>
    </w:rPr>
  </w:style>
  <w:style w:type="character" w:customStyle="1" w:styleId="WW8Num15z0">
    <w:name w:val="WW8Num15z0"/>
    <w:rsid w:val="00E258BF"/>
  </w:style>
  <w:style w:type="character" w:customStyle="1" w:styleId="WW8Num15z1">
    <w:name w:val="WW8Num15z1"/>
    <w:rsid w:val="00E258BF"/>
  </w:style>
  <w:style w:type="character" w:customStyle="1" w:styleId="WW8Num15z2">
    <w:name w:val="WW8Num15z2"/>
    <w:rsid w:val="00E258BF"/>
  </w:style>
  <w:style w:type="character" w:customStyle="1" w:styleId="WW8Num15z3">
    <w:name w:val="WW8Num15z3"/>
    <w:rsid w:val="00E258BF"/>
  </w:style>
  <w:style w:type="character" w:customStyle="1" w:styleId="WW8Num15z4">
    <w:name w:val="WW8Num15z4"/>
    <w:rsid w:val="00E258BF"/>
  </w:style>
  <w:style w:type="character" w:customStyle="1" w:styleId="WW8Num15z5">
    <w:name w:val="WW8Num15z5"/>
    <w:rsid w:val="00E258BF"/>
  </w:style>
  <w:style w:type="character" w:customStyle="1" w:styleId="WW8Num15z6">
    <w:name w:val="WW8Num15z6"/>
    <w:rsid w:val="00E258BF"/>
  </w:style>
  <w:style w:type="character" w:customStyle="1" w:styleId="WW8Num15z7">
    <w:name w:val="WW8Num15z7"/>
    <w:rsid w:val="00E258BF"/>
  </w:style>
  <w:style w:type="character" w:customStyle="1" w:styleId="WW8Num15z8">
    <w:name w:val="WW8Num15z8"/>
    <w:rsid w:val="00E258BF"/>
  </w:style>
  <w:style w:type="character" w:customStyle="1" w:styleId="WW8Num16z0">
    <w:name w:val="WW8Num16z0"/>
    <w:rsid w:val="00E258BF"/>
    <w:rPr>
      <w:rFonts w:ascii="Symbol" w:hAnsi="Symbol" w:cs="Symbol"/>
      <w:sz w:val="20"/>
    </w:rPr>
  </w:style>
  <w:style w:type="character" w:customStyle="1" w:styleId="WW8Num16z1">
    <w:name w:val="WW8Num16z1"/>
    <w:rsid w:val="00E258BF"/>
    <w:rPr>
      <w:rFonts w:ascii="Courier New" w:hAnsi="Courier New" w:cs="Courier New"/>
      <w:sz w:val="20"/>
    </w:rPr>
  </w:style>
  <w:style w:type="character" w:customStyle="1" w:styleId="WW8Num16z2">
    <w:name w:val="WW8Num16z2"/>
    <w:rsid w:val="00E258BF"/>
    <w:rPr>
      <w:rFonts w:ascii="Wingdings" w:hAnsi="Wingdings" w:cs="Wingdings"/>
      <w:sz w:val="20"/>
    </w:rPr>
  </w:style>
  <w:style w:type="character" w:customStyle="1" w:styleId="WW8Num17z0">
    <w:name w:val="WW8Num17z0"/>
    <w:rsid w:val="00E258BF"/>
    <w:rPr>
      <w:rFonts w:ascii="Symbol" w:hAnsi="Symbol" w:cs="Symbol"/>
      <w:sz w:val="20"/>
    </w:rPr>
  </w:style>
  <w:style w:type="character" w:customStyle="1" w:styleId="WW8Num17z1">
    <w:name w:val="WW8Num17z1"/>
    <w:rsid w:val="00E258BF"/>
    <w:rPr>
      <w:rFonts w:ascii="Courier New" w:hAnsi="Courier New" w:cs="Courier New"/>
      <w:sz w:val="20"/>
    </w:rPr>
  </w:style>
  <w:style w:type="character" w:customStyle="1" w:styleId="WW8Num17z2">
    <w:name w:val="WW8Num17z2"/>
    <w:rsid w:val="00E258BF"/>
    <w:rPr>
      <w:rFonts w:ascii="Wingdings" w:hAnsi="Wingdings" w:cs="Wingdings"/>
      <w:sz w:val="20"/>
    </w:rPr>
  </w:style>
  <w:style w:type="character" w:customStyle="1" w:styleId="WW8Num18z0">
    <w:name w:val="WW8Num18z0"/>
    <w:rsid w:val="00E258BF"/>
    <w:rPr>
      <w:rFonts w:ascii="Symbol" w:hAnsi="Symbol" w:cs="Symbol"/>
      <w:sz w:val="20"/>
    </w:rPr>
  </w:style>
  <w:style w:type="character" w:customStyle="1" w:styleId="WW8Num18z1">
    <w:name w:val="WW8Num18z1"/>
    <w:rsid w:val="00E258BF"/>
    <w:rPr>
      <w:rFonts w:ascii="Courier New" w:hAnsi="Courier New" w:cs="Courier New"/>
      <w:sz w:val="20"/>
    </w:rPr>
  </w:style>
  <w:style w:type="character" w:customStyle="1" w:styleId="WW8Num18z2">
    <w:name w:val="WW8Num18z2"/>
    <w:rsid w:val="00E258BF"/>
    <w:rPr>
      <w:rFonts w:ascii="Wingdings" w:hAnsi="Wingdings" w:cs="Wingdings"/>
      <w:sz w:val="20"/>
    </w:rPr>
  </w:style>
  <w:style w:type="character" w:customStyle="1" w:styleId="WW8Num19z0">
    <w:name w:val="WW8Num19z0"/>
    <w:rsid w:val="00E258BF"/>
    <w:rPr>
      <w:rFonts w:ascii="Symbol" w:hAnsi="Symbol" w:cs="Symbol"/>
      <w:sz w:val="20"/>
    </w:rPr>
  </w:style>
  <w:style w:type="character" w:customStyle="1" w:styleId="WW8Num19z1">
    <w:name w:val="WW8Num19z1"/>
    <w:rsid w:val="00E258BF"/>
    <w:rPr>
      <w:rFonts w:ascii="Courier New" w:hAnsi="Courier New" w:cs="Courier New"/>
      <w:sz w:val="20"/>
    </w:rPr>
  </w:style>
  <w:style w:type="character" w:customStyle="1" w:styleId="WW8Num19z2">
    <w:name w:val="WW8Num19z2"/>
    <w:rsid w:val="00E258BF"/>
    <w:rPr>
      <w:rFonts w:ascii="Wingdings" w:hAnsi="Wingdings" w:cs="Wingdings"/>
      <w:sz w:val="20"/>
    </w:rPr>
  </w:style>
  <w:style w:type="character" w:customStyle="1" w:styleId="WW8Num20z0">
    <w:name w:val="WW8Num20z0"/>
    <w:rsid w:val="00E258B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258BF"/>
    <w:rPr>
      <w:rFonts w:ascii="Courier New" w:hAnsi="Courier New" w:cs="Courier New"/>
    </w:rPr>
  </w:style>
  <w:style w:type="character" w:customStyle="1" w:styleId="WW8Num20z2">
    <w:name w:val="WW8Num20z2"/>
    <w:rsid w:val="00E258BF"/>
    <w:rPr>
      <w:rFonts w:ascii="Wingdings" w:hAnsi="Wingdings" w:cs="Wingdings"/>
    </w:rPr>
  </w:style>
  <w:style w:type="character" w:customStyle="1" w:styleId="WW8Num20z3">
    <w:name w:val="WW8Num20z3"/>
    <w:rsid w:val="00E258BF"/>
    <w:rPr>
      <w:rFonts w:ascii="Symbol" w:hAnsi="Symbol" w:cs="Symbol"/>
    </w:rPr>
  </w:style>
  <w:style w:type="character" w:customStyle="1" w:styleId="WW8Num21z0">
    <w:name w:val="WW8Num21z0"/>
    <w:rsid w:val="00E258BF"/>
    <w:rPr>
      <w:rFonts w:ascii="Symbol" w:hAnsi="Symbol" w:cs="Symbol"/>
      <w:sz w:val="20"/>
    </w:rPr>
  </w:style>
  <w:style w:type="character" w:customStyle="1" w:styleId="WW8Num21z1">
    <w:name w:val="WW8Num21z1"/>
    <w:rsid w:val="00E258BF"/>
    <w:rPr>
      <w:rFonts w:ascii="Courier New" w:hAnsi="Courier New" w:cs="Courier New"/>
      <w:sz w:val="20"/>
    </w:rPr>
  </w:style>
  <w:style w:type="character" w:customStyle="1" w:styleId="WW8Num21z2">
    <w:name w:val="WW8Num21z2"/>
    <w:rsid w:val="00E258BF"/>
    <w:rPr>
      <w:rFonts w:ascii="Wingdings" w:hAnsi="Wingdings" w:cs="Wingdings"/>
      <w:sz w:val="20"/>
    </w:rPr>
  </w:style>
  <w:style w:type="character" w:customStyle="1" w:styleId="WW8Num22z0">
    <w:name w:val="WW8Num22z0"/>
    <w:rsid w:val="00E258BF"/>
    <w:rPr>
      <w:rFonts w:ascii="Symbol" w:hAnsi="Symbol" w:cs="Symbol"/>
      <w:sz w:val="20"/>
    </w:rPr>
  </w:style>
  <w:style w:type="character" w:customStyle="1" w:styleId="WW8Num22z1">
    <w:name w:val="WW8Num22z1"/>
    <w:rsid w:val="00E258BF"/>
    <w:rPr>
      <w:rFonts w:ascii="Courier New" w:hAnsi="Courier New" w:cs="Courier New"/>
      <w:sz w:val="20"/>
    </w:rPr>
  </w:style>
  <w:style w:type="character" w:customStyle="1" w:styleId="WW8Num22z2">
    <w:name w:val="WW8Num22z2"/>
    <w:rsid w:val="00E258BF"/>
    <w:rPr>
      <w:rFonts w:ascii="Wingdings" w:hAnsi="Wingdings" w:cs="Wingdings"/>
      <w:sz w:val="20"/>
    </w:rPr>
  </w:style>
  <w:style w:type="character" w:customStyle="1" w:styleId="WW8Num23z0">
    <w:name w:val="WW8Num23z0"/>
    <w:rsid w:val="00E258BF"/>
    <w:rPr>
      <w:rFonts w:ascii="Symbol" w:hAnsi="Symbol" w:cs="Symbol"/>
      <w:sz w:val="20"/>
    </w:rPr>
  </w:style>
  <w:style w:type="character" w:customStyle="1" w:styleId="WW8Num23z1">
    <w:name w:val="WW8Num23z1"/>
    <w:rsid w:val="00E258BF"/>
    <w:rPr>
      <w:rFonts w:ascii="Courier New" w:hAnsi="Courier New" w:cs="Courier New"/>
      <w:sz w:val="20"/>
    </w:rPr>
  </w:style>
  <w:style w:type="character" w:customStyle="1" w:styleId="WW8Num23z2">
    <w:name w:val="WW8Num23z2"/>
    <w:rsid w:val="00E258BF"/>
    <w:rPr>
      <w:rFonts w:ascii="Wingdings" w:hAnsi="Wingdings" w:cs="Wingdings"/>
      <w:sz w:val="20"/>
    </w:rPr>
  </w:style>
  <w:style w:type="character" w:customStyle="1" w:styleId="WW8Num24z0">
    <w:name w:val="WW8Num24z0"/>
    <w:rsid w:val="00E258BF"/>
    <w:rPr>
      <w:rFonts w:ascii="Symbol" w:hAnsi="Symbol" w:cs="Symbol"/>
      <w:sz w:val="20"/>
    </w:rPr>
  </w:style>
  <w:style w:type="character" w:customStyle="1" w:styleId="WW8Num24z1">
    <w:name w:val="WW8Num24z1"/>
    <w:rsid w:val="00E258BF"/>
    <w:rPr>
      <w:rFonts w:ascii="Courier New" w:hAnsi="Courier New" w:cs="Courier New"/>
      <w:sz w:val="20"/>
    </w:rPr>
  </w:style>
  <w:style w:type="character" w:customStyle="1" w:styleId="WW8Num24z2">
    <w:name w:val="WW8Num24z2"/>
    <w:rsid w:val="00E258BF"/>
    <w:rPr>
      <w:rFonts w:ascii="Wingdings" w:hAnsi="Wingdings" w:cs="Wingdings"/>
      <w:sz w:val="20"/>
    </w:rPr>
  </w:style>
  <w:style w:type="character" w:customStyle="1" w:styleId="WW8Num25z0">
    <w:name w:val="WW8Num25z0"/>
    <w:rsid w:val="00E258BF"/>
    <w:rPr>
      <w:rFonts w:ascii="Symbol" w:hAnsi="Symbol" w:cs="Symbol"/>
      <w:sz w:val="20"/>
    </w:rPr>
  </w:style>
  <w:style w:type="character" w:customStyle="1" w:styleId="WW8Num25z1">
    <w:name w:val="WW8Num25z1"/>
    <w:rsid w:val="00E258BF"/>
    <w:rPr>
      <w:rFonts w:ascii="Courier New" w:hAnsi="Courier New" w:cs="Courier New"/>
      <w:sz w:val="20"/>
    </w:rPr>
  </w:style>
  <w:style w:type="character" w:customStyle="1" w:styleId="WW8Num25z2">
    <w:name w:val="WW8Num25z2"/>
    <w:rsid w:val="00E258BF"/>
    <w:rPr>
      <w:rFonts w:ascii="Wingdings" w:hAnsi="Wingdings" w:cs="Wingdings"/>
      <w:sz w:val="20"/>
    </w:rPr>
  </w:style>
  <w:style w:type="character" w:customStyle="1" w:styleId="WW8Num26z0">
    <w:name w:val="WW8Num26z0"/>
    <w:rsid w:val="00E258BF"/>
    <w:rPr>
      <w:rFonts w:ascii="Symbol" w:hAnsi="Symbol" w:cs="Symbol"/>
      <w:sz w:val="20"/>
    </w:rPr>
  </w:style>
  <w:style w:type="character" w:customStyle="1" w:styleId="WW8Num26z1">
    <w:name w:val="WW8Num26z1"/>
    <w:rsid w:val="00E258BF"/>
    <w:rPr>
      <w:rFonts w:ascii="Courier New" w:hAnsi="Courier New" w:cs="Courier New"/>
      <w:sz w:val="20"/>
    </w:rPr>
  </w:style>
  <w:style w:type="character" w:customStyle="1" w:styleId="WW8Num26z2">
    <w:name w:val="WW8Num26z2"/>
    <w:rsid w:val="00E258BF"/>
    <w:rPr>
      <w:rFonts w:ascii="Wingdings" w:hAnsi="Wingdings" w:cs="Wingdings"/>
      <w:sz w:val="20"/>
    </w:rPr>
  </w:style>
  <w:style w:type="character" w:customStyle="1" w:styleId="WW8Num27z0">
    <w:name w:val="WW8Num27z0"/>
    <w:rsid w:val="00E258BF"/>
    <w:rPr>
      <w:rFonts w:ascii="Symbol" w:hAnsi="Symbol" w:cs="Symbol"/>
      <w:sz w:val="20"/>
    </w:rPr>
  </w:style>
  <w:style w:type="character" w:customStyle="1" w:styleId="WW8Num27z1">
    <w:name w:val="WW8Num27z1"/>
    <w:rsid w:val="00E258BF"/>
    <w:rPr>
      <w:rFonts w:ascii="Courier New" w:hAnsi="Courier New" w:cs="Courier New"/>
      <w:sz w:val="20"/>
    </w:rPr>
  </w:style>
  <w:style w:type="character" w:customStyle="1" w:styleId="WW8Num27z2">
    <w:name w:val="WW8Num27z2"/>
    <w:rsid w:val="00E258BF"/>
    <w:rPr>
      <w:rFonts w:ascii="Wingdings" w:hAnsi="Wingdings" w:cs="Wingdings"/>
      <w:sz w:val="20"/>
    </w:rPr>
  </w:style>
  <w:style w:type="character" w:customStyle="1" w:styleId="WW8Num28z0">
    <w:name w:val="WW8Num28z0"/>
    <w:rsid w:val="00E258BF"/>
  </w:style>
  <w:style w:type="character" w:customStyle="1" w:styleId="WW8Num28z1">
    <w:name w:val="WW8Num28z1"/>
    <w:rsid w:val="00E258BF"/>
  </w:style>
  <w:style w:type="character" w:customStyle="1" w:styleId="WW8Num28z2">
    <w:name w:val="WW8Num28z2"/>
    <w:rsid w:val="00E258BF"/>
  </w:style>
  <w:style w:type="character" w:customStyle="1" w:styleId="WW8Num28z3">
    <w:name w:val="WW8Num28z3"/>
    <w:rsid w:val="00E258BF"/>
  </w:style>
  <w:style w:type="character" w:customStyle="1" w:styleId="WW8Num28z4">
    <w:name w:val="WW8Num28z4"/>
    <w:rsid w:val="00E258BF"/>
  </w:style>
  <w:style w:type="character" w:customStyle="1" w:styleId="WW8Num28z5">
    <w:name w:val="WW8Num28z5"/>
    <w:rsid w:val="00E258BF"/>
  </w:style>
  <w:style w:type="character" w:customStyle="1" w:styleId="WW8Num28z6">
    <w:name w:val="WW8Num28z6"/>
    <w:rsid w:val="00E258BF"/>
  </w:style>
  <w:style w:type="character" w:customStyle="1" w:styleId="WW8Num28z7">
    <w:name w:val="WW8Num28z7"/>
    <w:rsid w:val="00E258BF"/>
  </w:style>
  <w:style w:type="character" w:customStyle="1" w:styleId="WW8Num28z8">
    <w:name w:val="WW8Num28z8"/>
    <w:rsid w:val="00E258BF"/>
  </w:style>
  <w:style w:type="character" w:customStyle="1" w:styleId="WW8Num29z0">
    <w:name w:val="WW8Num29z0"/>
    <w:rsid w:val="00E258BF"/>
    <w:rPr>
      <w:rFonts w:ascii="Symbol" w:hAnsi="Symbol" w:cs="Symbol"/>
      <w:sz w:val="20"/>
    </w:rPr>
  </w:style>
  <w:style w:type="character" w:customStyle="1" w:styleId="WW8Num29z1">
    <w:name w:val="WW8Num29z1"/>
    <w:rsid w:val="00E258BF"/>
    <w:rPr>
      <w:rFonts w:ascii="Courier New" w:hAnsi="Courier New" w:cs="Courier New"/>
      <w:sz w:val="20"/>
    </w:rPr>
  </w:style>
  <w:style w:type="character" w:customStyle="1" w:styleId="WW8Num29z2">
    <w:name w:val="WW8Num29z2"/>
    <w:rsid w:val="00E258BF"/>
    <w:rPr>
      <w:rFonts w:ascii="Wingdings" w:hAnsi="Wingdings" w:cs="Wingdings"/>
      <w:sz w:val="20"/>
    </w:rPr>
  </w:style>
  <w:style w:type="character" w:customStyle="1" w:styleId="WW8Num30z0">
    <w:name w:val="WW8Num30z0"/>
    <w:rsid w:val="00E258BF"/>
    <w:rPr>
      <w:rFonts w:ascii="Symbol" w:hAnsi="Symbol" w:cs="Symbol"/>
      <w:sz w:val="20"/>
    </w:rPr>
  </w:style>
  <w:style w:type="character" w:customStyle="1" w:styleId="WW8Num30z1">
    <w:name w:val="WW8Num30z1"/>
    <w:rsid w:val="00E258BF"/>
    <w:rPr>
      <w:rFonts w:ascii="Courier New" w:hAnsi="Courier New" w:cs="Courier New"/>
      <w:sz w:val="20"/>
    </w:rPr>
  </w:style>
  <w:style w:type="character" w:customStyle="1" w:styleId="WW8Num30z2">
    <w:name w:val="WW8Num30z2"/>
    <w:rsid w:val="00E258BF"/>
    <w:rPr>
      <w:rFonts w:ascii="Wingdings" w:hAnsi="Wingdings" w:cs="Wingdings"/>
      <w:sz w:val="20"/>
    </w:rPr>
  </w:style>
  <w:style w:type="character" w:customStyle="1" w:styleId="WW8Num31z0">
    <w:name w:val="WW8Num31z0"/>
    <w:rsid w:val="00E258BF"/>
  </w:style>
  <w:style w:type="character" w:customStyle="1" w:styleId="40">
    <w:name w:val="Основной шрифт абзаца4"/>
    <w:rsid w:val="00E258BF"/>
  </w:style>
  <w:style w:type="character" w:customStyle="1" w:styleId="CharChar">
    <w:name w:val="Обычный Char Char"/>
    <w:rsid w:val="00E258BF"/>
    <w:rPr>
      <w:sz w:val="24"/>
      <w:szCs w:val="24"/>
      <w:lang w:val="ru-RU" w:bidi="ar-SA"/>
    </w:rPr>
  </w:style>
  <w:style w:type="character" w:styleId="af6">
    <w:name w:val="page number"/>
    <w:basedOn w:val="40"/>
    <w:rsid w:val="00E258BF"/>
  </w:style>
  <w:style w:type="character" w:customStyle="1" w:styleId="CharChar0">
    <w:name w:val="Комментарии Char Char"/>
    <w:rsid w:val="00E258BF"/>
    <w:rPr>
      <w:color w:val="FF9900"/>
      <w:sz w:val="24"/>
      <w:szCs w:val="24"/>
      <w:lang w:val="ru-RU" w:bidi="ar-SA"/>
    </w:rPr>
  </w:style>
  <w:style w:type="character" w:customStyle="1" w:styleId="CharChar1">
    <w:name w:val="Подзаголовок приложения Char Char"/>
    <w:rsid w:val="00E258BF"/>
    <w:rPr>
      <w:b/>
      <w:sz w:val="28"/>
      <w:szCs w:val="28"/>
      <w:lang w:val="ru-RU" w:bidi="ar-SA"/>
    </w:rPr>
  </w:style>
  <w:style w:type="character" w:customStyle="1" w:styleId="CommentReference">
    <w:name w:val="Comment Reference"/>
    <w:rsid w:val="00E258BF"/>
    <w:rPr>
      <w:sz w:val="16"/>
      <w:szCs w:val="16"/>
    </w:rPr>
  </w:style>
  <w:style w:type="character" w:customStyle="1" w:styleId="af7">
    <w:name w:val="Маркеры списка"/>
    <w:rsid w:val="00E258BF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E258BF"/>
  </w:style>
  <w:style w:type="character" w:customStyle="1" w:styleId="af9">
    <w:name w:val="Ссылка указателя"/>
    <w:rsid w:val="00E258BF"/>
  </w:style>
  <w:style w:type="character" w:customStyle="1" w:styleId="12">
    <w:name w:val="Знак примечания1"/>
    <w:rsid w:val="00E258BF"/>
    <w:rPr>
      <w:sz w:val="16"/>
      <w:szCs w:val="16"/>
    </w:rPr>
  </w:style>
  <w:style w:type="character" w:customStyle="1" w:styleId="afa">
    <w:name w:val="Тема примечания Знак"/>
    <w:rsid w:val="00E258BF"/>
    <w:rPr>
      <w:b/>
      <w:bCs/>
      <w:lang w:eastAsia="zh-CN"/>
    </w:rPr>
  </w:style>
  <w:style w:type="paragraph" w:customStyle="1" w:styleId="13">
    <w:name w:val="Заголовок1"/>
    <w:basedOn w:val="a1"/>
    <w:next w:val="afb"/>
    <w:rsid w:val="00E258BF"/>
    <w:pPr>
      <w:keepNext/>
      <w:suppressAutoHyphens/>
      <w:spacing w:before="240"/>
      <w:ind w:firstLine="0"/>
    </w:pPr>
    <w:rPr>
      <w:rFonts w:ascii="Liberation Sans" w:eastAsia="Noto Sans CJK SC Regular" w:hAnsi="Liberation Sans" w:cs="FreeSans"/>
      <w:color w:val="auto"/>
      <w:sz w:val="28"/>
      <w:szCs w:val="28"/>
      <w:lang w:eastAsia="zh-CN"/>
    </w:rPr>
  </w:style>
  <w:style w:type="paragraph" w:styleId="afb">
    <w:name w:val="Body Text"/>
    <w:basedOn w:val="a1"/>
    <w:link w:val="afc"/>
    <w:rsid w:val="00E258BF"/>
    <w:pPr>
      <w:suppressAutoHyphens/>
      <w:spacing w:before="0" w:after="140" w:line="288" w:lineRule="auto"/>
      <w:ind w:firstLine="0"/>
    </w:pPr>
    <w:rPr>
      <w:color w:val="auto"/>
      <w:lang w:eastAsia="zh-CN"/>
    </w:rPr>
  </w:style>
  <w:style w:type="character" w:customStyle="1" w:styleId="afc">
    <w:name w:val="Основной текст Знак"/>
    <w:basedOn w:val="a2"/>
    <w:link w:val="afb"/>
    <w:rsid w:val="00E258BF"/>
    <w:rPr>
      <w:color w:val="auto"/>
      <w:shd w:val="clear" w:color="auto" w:fill="auto"/>
      <w:lang w:eastAsia="zh-CN"/>
    </w:rPr>
  </w:style>
  <w:style w:type="paragraph" w:styleId="a">
    <w:name w:val="List"/>
    <w:basedOn w:val="10"/>
    <w:rsid w:val="00E258BF"/>
    <w:pPr>
      <w:numPr>
        <w:numId w:val="3"/>
      </w:numPr>
    </w:pPr>
  </w:style>
  <w:style w:type="paragraph" w:styleId="afd">
    <w:name w:val="caption"/>
    <w:basedOn w:val="a1"/>
    <w:qFormat/>
    <w:rsid w:val="00E258BF"/>
    <w:pPr>
      <w:suppressLineNumbers/>
      <w:suppressAutoHyphens/>
      <w:ind w:firstLine="0"/>
    </w:pPr>
    <w:rPr>
      <w:rFonts w:cs="FreeSans"/>
      <w:i/>
      <w:iCs/>
      <w:color w:val="auto"/>
      <w:lang w:eastAsia="zh-CN"/>
    </w:rPr>
  </w:style>
  <w:style w:type="paragraph" w:customStyle="1" w:styleId="41">
    <w:name w:val="Указатель4"/>
    <w:basedOn w:val="a1"/>
    <w:rsid w:val="00E258BF"/>
    <w:pPr>
      <w:suppressLineNumbers/>
      <w:suppressAutoHyphens/>
      <w:spacing w:before="0" w:after="0"/>
      <w:ind w:firstLine="0"/>
    </w:pPr>
    <w:rPr>
      <w:rFonts w:cs="FreeSans"/>
      <w:color w:val="auto"/>
      <w:lang w:eastAsia="zh-CN"/>
    </w:rPr>
  </w:style>
  <w:style w:type="paragraph" w:customStyle="1" w:styleId="33">
    <w:name w:val="Название объекта3"/>
    <w:basedOn w:val="a1"/>
    <w:rsid w:val="00E258BF"/>
    <w:pPr>
      <w:suppressLineNumbers/>
      <w:suppressAutoHyphens/>
      <w:ind w:firstLine="0"/>
    </w:pPr>
    <w:rPr>
      <w:rFonts w:cs="FreeSans"/>
      <w:i/>
      <w:iCs/>
      <w:color w:val="auto"/>
      <w:lang w:eastAsia="zh-CN"/>
    </w:rPr>
  </w:style>
  <w:style w:type="paragraph" w:customStyle="1" w:styleId="34">
    <w:name w:val="Указатель3"/>
    <w:basedOn w:val="a1"/>
    <w:rsid w:val="00E258BF"/>
    <w:pPr>
      <w:suppressLineNumbers/>
      <w:suppressAutoHyphens/>
      <w:spacing w:before="0" w:after="0"/>
      <w:ind w:firstLine="0"/>
    </w:pPr>
    <w:rPr>
      <w:rFonts w:cs="FreeSans"/>
      <w:color w:val="auto"/>
      <w:lang w:eastAsia="zh-CN"/>
    </w:rPr>
  </w:style>
  <w:style w:type="paragraph" w:customStyle="1" w:styleId="23">
    <w:name w:val="Название объекта2"/>
    <w:basedOn w:val="a1"/>
    <w:rsid w:val="00E258BF"/>
    <w:pPr>
      <w:suppressLineNumbers/>
      <w:suppressAutoHyphens/>
      <w:ind w:firstLine="0"/>
    </w:pPr>
    <w:rPr>
      <w:rFonts w:cs="FreeSans"/>
      <w:i/>
      <w:iCs/>
      <w:color w:val="auto"/>
      <w:lang w:eastAsia="zh-CN"/>
    </w:rPr>
  </w:style>
  <w:style w:type="paragraph" w:customStyle="1" w:styleId="24">
    <w:name w:val="Указатель2"/>
    <w:basedOn w:val="a1"/>
    <w:rsid w:val="00E258BF"/>
    <w:pPr>
      <w:suppressLineNumbers/>
      <w:suppressAutoHyphens/>
      <w:spacing w:before="0" w:after="0"/>
      <w:ind w:firstLine="0"/>
    </w:pPr>
    <w:rPr>
      <w:rFonts w:cs="FreeSans"/>
      <w:color w:val="auto"/>
      <w:lang w:eastAsia="zh-CN"/>
    </w:rPr>
  </w:style>
  <w:style w:type="paragraph" w:customStyle="1" w:styleId="14">
    <w:name w:val="Заголовок1"/>
    <w:basedOn w:val="a1"/>
    <w:next w:val="afb"/>
    <w:rsid w:val="00E258BF"/>
    <w:pPr>
      <w:keepNext/>
      <w:suppressAutoHyphens/>
      <w:spacing w:before="240"/>
      <w:ind w:firstLine="0"/>
    </w:pPr>
    <w:rPr>
      <w:rFonts w:ascii="Liberation Sans" w:eastAsia="Noto Sans CJK SC Regular" w:hAnsi="Liberation Sans" w:cs="FreeSans"/>
      <w:color w:val="auto"/>
      <w:sz w:val="28"/>
      <w:szCs w:val="28"/>
      <w:lang w:eastAsia="zh-CN"/>
    </w:rPr>
  </w:style>
  <w:style w:type="paragraph" w:customStyle="1" w:styleId="15">
    <w:name w:val="Название объекта1"/>
    <w:basedOn w:val="a1"/>
    <w:rsid w:val="00E258BF"/>
    <w:pPr>
      <w:suppressLineNumbers/>
      <w:suppressAutoHyphens/>
      <w:ind w:firstLine="0"/>
    </w:pPr>
    <w:rPr>
      <w:rFonts w:cs="FreeSans"/>
      <w:i/>
      <w:iCs/>
      <w:color w:val="auto"/>
      <w:lang w:eastAsia="zh-CN"/>
    </w:rPr>
  </w:style>
  <w:style w:type="paragraph" w:customStyle="1" w:styleId="16">
    <w:name w:val="Указатель1"/>
    <w:basedOn w:val="a1"/>
    <w:rsid w:val="00E258BF"/>
    <w:pPr>
      <w:suppressLineNumbers/>
      <w:suppressAutoHyphens/>
      <w:spacing w:before="0" w:after="0"/>
      <w:ind w:firstLine="0"/>
    </w:pPr>
    <w:rPr>
      <w:rFonts w:cs="FreeSans"/>
      <w:color w:val="auto"/>
      <w:lang w:eastAsia="zh-CN"/>
    </w:rPr>
  </w:style>
  <w:style w:type="paragraph" w:customStyle="1" w:styleId="17">
    <w:name w:val="Схема документа1"/>
    <w:basedOn w:val="a1"/>
    <w:rsid w:val="00E258BF"/>
    <w:pPr>
      <w:suppressAutoHyphens/>
      <w:spacing w:before="0" w:after="0"/>
      <w:ind w:firstLine="0"/>
    </w:pPr>
    <w:rPr>
      <w:rFonts w:ascii="Tahoma" w:hAnsi="Tahoma" w:cs="Tahoma"/>
      <w:color w:val="auto"/>
      <w:lang w:eastAsia="zh-CN"/>
    </w:rPr>
  </w:style>
  <w:style w:type="paragraph" w:styleId="18">
    <w:name w:val="toc 1"/>
    <w:basedOn w:val="a1"/>
    <w:next w:val="a1"/>
    <w:uiPriority w:val="39"/>
    <w:qFormat/>
    <w:rsid w:val="00E258BF"/>
    <w:pPr>
      <w:tabs>
        <w:tab w:val="right" w:pos="9061"/>
      </w:tabs>
      <w:suppressAutoHyphens/>
      <w:spacing w:before="0" w:after="0"/>
      <w:ind w:firstLine="0"/>
    </w:pPr>
    <w:rPr>
      <w:color w:val="auto"/>
      <w:lang w:eastAsia="zh-CN"/>
    </w:rPr>
  </w:style>
  <w:style w:type="paragraph" w:styleId="25">
    <w:name w:val="toc 2"/>
    <w:basedOn w:val="a1"/>
    <w:next w:val="a1"/>
    <w:uiPriority w:val="39"/>
    <w:qFormat/>
    <w:rsid w:val="00E258BF"/>
    <w:pPr>
      <w:suppressAutoHyphens/>
      <w:spacing w:before="0" w:after="0"/>
      <w:ind w:left="240" w:firstLine="0"/>
    </w:pPr>
    <w:rPr>
      <w:color w:val="auto"/>
      <w:lang w:eastAsia="zh-CN"/>
    </w:rPr>
  </w:style>
  <w:style w:type="paragraph" w:styleId="35">
    <w:name w:val="toc 3"/>
    <w:basedOn w:val="a1"/>
    <w:next w:val="a1"/>
    <w:uiPriority w:val="39"/>
    <w:qFormat/>
    <w:rsid w:val="00E258BF"/>
    <w:pPr>
      <w:suppressAutoHyphens/>
      <w:spacing w:before="0" w:after="0"/>
      <w:ind w:left="480" w:firstLine="0"/>
    </w:pPr>
    <w:rPr>
      <w:color w:val="auto"/>
      <w:lang w:eastAsia="zh-CN"/>
    </w:rPr>
  </w:style>
  <w:style w:type="paragraph" w:customStyle="1" w:styleId="afe">
    <w:name w:val="ЗАГОЛОВОК (титульная)"/>
    <w:basedOn w:val="10"/>
    <w:next w:val="10"/>
    <w:rsid w:val="00E258BF"/>
    <w:pPr>
      <w:ind w:firstLine="0"/>
      <w:jc w:val="center"/>
    </w:pPr>
    <w:rPr>
      <w:b/>
      <w:bCs/>
      <w:caps/>
      <w:sz w:val="28"/>
      <w:szCs w:val="28"/>
    </w:rPr>
  </w:style>
  <w:style w:type="paragraph" w:customStyle="1" w:styleId="aff">
    <w:name w:val="Подзаголовок (титульная)"/>
    <w:basedOn w:val="10"/>
    <w:next w:val="10"/>
    <w:rsid w:val="00E258BF"/>
    <w:pPr>
      <w:ind w:firstLine="0"/>
      <w:jc w:val="center"/>
    </w:pPr>
    <w:rPr>
      <w:b/>
      <w:sz w:val="28"/>
    </w:rPr>
  </w:style>
  <w:style w:type="paragraph" w:customStyle="1" w:styleId="aff0">
    <w:name w:val="Комментарии"/>
    <w:basedOn w:val="10"/>
    <w:rsid w:val="00E258BF"/>
    <w:rPr>
      <w:color w:val="FF9900"/>
    </w:rPr>
  </w:style>
  <w:style w:type="paragraph" w:customStyle="1" w:styleId="19">
    <w:name w:val="Перечень рисунков1"/>
    <w:basedOn w:val="10"/>
    <w:next w:val="10"/>
    <w:rsid w:val="00E258BF"/>
    <w:pPr>
      <w:keepNext/>
      <w:ind w:firstLine="0"/>
      <w:jc w:val="center"/>
    </w:pPr>
  </w:style>
  <w:style w:type="paragraph" w:customStyle="1" w:styleId="aff1">
    <w:name w:val="Рисунок подпись"/>
    <w:basedOn w:val="10"/>
    <w:next w:val="10"/>
    <w:rsid w:val="00E258BF"/>
    <w:pPr>
      <w:ind w:firstLine="0"/>
      <w:jc w:val="center"/>
    </w:pPr>
    <w:rPr>
      <w:b/>
      <w:lang w:val="en-US"/>
    </w:rPr>
  </w:style>
  <w:style w:type="paragraph" w:customStyle="1" w:styleId="aff2">
    <w:name w:val="Таблица название таблицы"/>
    <w:basedOn w:val="10"/>
    <w:next w:val="10"/>
    <w:rsid w:val="00E258BF"/>
    <w:pPr>
      <w:keepNext/>
      <w:ind w:firstLine="0"/>
    </w:pPr>
    <w:rPr>
      <w:b/>
    </w:rPr>
  </w:style>
  <w:style w:type="paragraph" w:customStyle="1" w:styleId="aff3">
    <w:name w:val="Таблица название столбцов"/>
    <w:basedOn w:val="aff2"/>
    <w:next w:val="10"/>
    <w:rsid w:val="00E258BF"/>
    <w:pPr>
      <w:spacing w:before="120" w:after="120"/>
      <w:jc w:val="center"/>
    </w:pPr>
  </w:style>
  <w:style w:type="paragraph" w:customStyle="1" w:styleId="aff4">
    <w:name w:val="Таблица текст"/>
    <w:basedOn w:val="10"/>
    <w:rsid w:val="00E258BF"/>
    <w:pPr>
      <w:spacing w:line="240" w:lineRule="auto"/>
      <w:ind w:firstLine="0"/>
      <w:jc w:val="left"/>
    </w:pPr>
  </w:style>
  <w:style w:type="paragraph" w:customStyle="1" w:styleId="21">
    <w:name w:val="Список 21"/>
    <w:basedOn w:val="10"/>
    <w:rsid w:val="00E258BF"/>
    <w:pPr>
      <w:numPr>
        <w:numId w:val="5"/>
      </w:numPr>
    </w:pPr>
    <w:rPr>
      <w:lang w:val="en-US"/>
    </w:rPr>
  </w:style>
  <w:style w:type="paragraph" w:customStyle="1" w:styleId="31">
    <w:name w:val="Список 31"/>
    <w:basedOn w:val="10"/>
    <w:rsid w:val="00E258BF"/>
    <w:pPr>
      <w:numPr>
        <w:numId w:val="4"/>
      </w:numPr>
    </w:pPr>
  </w:style>
  <w:style w:type="paragraph" w:customStyle="1" w:styleId="aff5">
    <w:name w:val="ЗАГОЛОВОК ПРИЛОЖЕНИЯ"/>
    <w:basedOn w:val="1"/>
    <w:next w:val="a1"/>
    <w:rsid w:val="00E258BF"/>
    <w:pPr>
      <w:keepLines w:val="0"/>
      <w:pageBreakBefore/>
      <w:suppressAutoHyphens/>
      <w:spacing w:before="240" w:after="60"/>
      <w:ind w:firstLine="0"/>
      <w:contextualSpacing w:val="0"/>
      <w:jc w:val="center"/>
    </w:pPr>
    <w:rPr>
      <w:b/>
      <w:bCs/>
      <w:caps/>
      <w:color w:val="auto"/>
      <w:kern w:val="1"/>
      <w:sz w:val="28"/>
      <w:szCs w:val="28"/>
      <w:lang w:eastAsia="zh-CN"/>
    </w:rPr>
  </w:style>
  <w:style w:type="paragraph" w:customStyle="1" w:styleId="aff6">
    <w:name w:val="Подзаголовок приложения"/>
    <w:basedOn w:val="10"/>
    <w:next w:val="10"/>
    <w:rsid w:val="00E258BF"/>
    <w:pPr>
      <w:ind w:firstLine="0"/>
      <w:jc w:val="center"/>
    </w:pPr>
    <w:rPr>
      <w:b/>
      <w:sz w:val="28"/>
      <w:szCs w:val="28"/>
    </w:rPr>
  </w:style>
  <w:style w:type="paragraph" w:customStyle="1" w:styleId="1a">
    <w:name w:val="Дата1"/>
    <w:basedOn w:val="10"/>
    <w:next w:val="10"/>
    <w:rsid w:val="00E258BF"/>
    <w:pPr>
      <w:ind w:firstLine="0"/>
      <w:jc w:val="center"/>
    </w:pPr>
  </w:style>
  <w:style w:type="paragraph" w:styleId="42">
    <w:name w:val="toc 4"/>
    <w:basedOn w:val="a1"/>
    <w:next w:val="a1"/>
    <w:rsid w:val="00E258BF"/>
    <w:pPr>
      <w:suppressAutoHyphens/>
      <w:spacing w:before="0" w:after="0"/>
      <w:ind w:left="851" w:firstLine="0"/>
    </w:pPr>
    <w:rPr>
      <w:color w:val="auto"/>
      <w:lang w:eastAsia="zh-CN"/>
    </w:rPr>
  </w:style>
  <w:style w:type="paragraph" w:customStyle="1" w:styleId="-">
    <w:name w:val="Комментарии - список"/>
    <w:basedOn w:val="21"/>
    <w:rsid w:val="00E258BF"/>
    <w:rPr>
      <w:color w:val="FF9900"/>
    </w:rPr>
  </w:style>
  <w:style w:type="paragraph" w:customStyle="1" w:styleId="aff7">
    <w:name w:val="Таблица текст в ячейках"/>
    <w:basedOn w:val="aff4"/>
    <w:rsid w:val="00E258BF"/>
    <w:pPr>
      <w:spacing w:before="120" w:after="120" w:line="360" w:lineRule="auto"/>
    </w:pPr>
  </w:style>
  <w:style w:type="paragraph" w:customStyle="1" w:styleId="CommentText">
    <w:name w:val="Comment Text"/>
    <w:basedOn w:val="a1"/>
    <w:rsid w:val="00E258BF"/>
    <w:pPr>
      <w:suppressAutoHyphens/>
      <w:spacing w:before="0" w:after="0"/>
      <w:ind w:firstLine="0"/>
    </w:pPr>
    <w:rPr>
      <w:color w:val="auto"/>
      <w:sz w:val="20"/>
      <w:szCs w:val="20"/>
      <w:lang w:eastAsia="zh-CN"/>
    </w:rPr>
  </w:style>
  <w:style w:type="paragraph" w:customStyle="1" w:styleId="1b">
    <w:name w:val="Текст выноски1"/>
    <w:basedOn w:val="a1"/>
    <w:rsid w:val="00E258BF"/>
    <w:pPr>
      <w:suppressAutoHyphens/>
      <w:spacing w:before="0" w:after="0"/>
      <w:ind w:firstLine="0"/>
    </w:pPr>
    <w:rPr>
      <w:rFonts w:ascii="Tahoma" w:hAnsi="Tahoma" w:cs="Tahoma"/>
      <w:color w:val="auto"/>
      <w:sz w:val="16"/>
      <w:szCs w:val="16"/>
      <w:lang w:eastAsia="zh-CN"/>
    </w:rPr>
  </w:style>
  <w:style w:type="paragraph" w:customStyle="1" w:styleId="CommentSubject">
    <w:name w:val="Comment Subject"/>
    <w:basedOn w:val="CommentText"/>
    <w:next w:val="CommentText"/>
    <w:rsid w:val="00E258BF"/>
    <w:rPr>
      <w:b/>
      <w:bCs/>
    </w:rPr>
  </w:style>
  <w:style w:type="paragraph" w:customStyle="1" w:styleId="aff8">
    <w:name w:val="Содержимое таблицы"/>
    <w:basedOn w:val="a1"/>
    <w:uiPriority w:val="99"/>
    <w:rsid w:val="00E258BF"/>
    <w:pPr>
      <w:suppressLineNumbers/>
      <w:suppressAutoHyphens/>
      <w:spacing w:before="0" w:after="0"/>
      <w:ind w:firstLine="0"/>
    </w:pPr>
    <w:rPr>
      <w:color w:val="auto"/>
      <w:lang w:eastAsia="zh-CN"/>
    </w:rPr>
  </w:style>
  <w:style w:type="paragraph" w:customStyle="1" w:styleId="aff9">
    <w:name w:val="Заголовок таблицы"/>
    <w:basedOn w:val="aff8"/>
    <w:rsid w:val="00E258BF"/>
    <w:pPr>
      <w:jc w:val="center"/>
    </w:pPr>
    <w:rPr>
      <w:b/>
      <w:bCs/>
    </w:rPr>
  </w:style>
  <w:style w:type="paragraph" w:customStyle="1" w:styleId="100">
    <w:name w:val="Заголовок 10"/>
    <w:basedOn w:val="14"/>
    <w:next w:val="afb"/>
    <w:rsid w:val="00E258BF"/>
    <w:pPr>
      <w:spacing w:before="60" w:after="60"/>
      <w:ind w:firstLine="1080"/>
    </w:pPr>
    <w:rPr>
      <w:b/>
      <w:bCs/>
      <w:sz w:val="21"/>
      <w:szCs w:val="21"/>
    </w:rPr>
  </w:style>
  <w:style w:type="paragraph" w:customStyle="1" w:styleId="1c">
    <w:name w:val="Текст примечания1"/>
    <w:basedOn w:val="a1"/>
    <w:rsid w:val="00E258BF"/>
    <w:pPr>
      <w:suppressAutoHyphens/>
      <w:spacing w:before="0" w:after="0"/>
      <w:ind w:firstLine="0"/>
    </w:pPr>
    <w:rPr>
      <w:color w:val="auto"/>
      <w:sz w:val="20"/>
      <w:szCs w:val="20"/>
      <w:lang w:eastAsia="zh-CN"/>
    </w:rPr>
  </w:style>
  <w:style w:type="paragraph" w:styleId="affa">
    <w:name w:val="annotation subject"/>
    <w:basedOn w:val="1c"/>
    <w:next w:val="1c"/>
    <w:link w:val="1d"/>
    <w:rsid w:val="00E258BF"/>
    <w:rPr>
      <w:b/>
      <w:bCs/>
    </w:rPr>
  </w:style>
  <w:style w:type="character" w:customStyle="1" w:styleId="1d">
    <w:name w:val="Тема примечания Знак1"/>
    <w:basedOn w:val="a9"/>
    <w:link w:val="affa"/>
    <w:rsid w:val="00E258BF"/>
    <w:rPr>
      <w:b/>
      <w:bCs/>
      <w:color w:val="auto"/>
      <w:sz w:val="20"/>
      <w:szCs w:val="20"/>
      <w:shd w:val="clear" w:color="auto" w:fill="auto"/>
      <w:lang w:eastAsia="zh-CN"/>
    </w:rPr>
  </w:style>
  <w:style w:type="paragraph" w:customStyle="1" w:styleId="affb">
    <w:name w:val="Текст в заданном формате"/>
    <w:basedOn w:val="a1"/>
    <w:rsid w:val="00E258BF"/>
    <w:pPr>
      <w:suppressAutoHyphens/>
      <w:spacing w:before="0" w:after="0"/>
      <w:ind w:firstLine="0"/>
    </w:pPr>
    <w:rPr>
      <w:rFonts w:ascii="Liberation Mono" w:eastAsia="Courier New" w:hAnsi="Liberation Mono" w:cs="Liberation Mono"/>
      <w:color w:val="auto"/>
      <w:sz w:val="20"/>
      <w:szCs w:val="20"/>
      <w:lang w:eastAsia="zh-CN"/>
    </w:rPr>
  </w:style>
  <w:style w:type="character" w:customStyle="1" w:styleId="ad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0"/>
    <w:rsid w:val="00452B4A"/>
    <w:rPr>
      <w:color w:val="0D0D0D" w:themeColor="text1" w:themeTint="F2"/>
      <w:shd w:val="clear" w:color="auto" w:fill="auto"/>
    </w:rPr>
  </w:style>
  <w:style w:type="table" w:customStyle="1" w:styleId="1e">
    <w:name w:val="Сетка таблицы1"/>
    <w:basedOn w:val="a3"/>
    <w:next w:val="affc"/>
    <w:uiPriority w:val="59"/>
    <w:rsid w:val="00E258BF"/>
    <w:pPr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shd w:val="clear" w:color="auto" w:fil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c">
    <w:name w:val="Table Grid"/>
    <w:basedOn w:val="a3"/>
    <w:uiPriority w:val="59"/>
    <w:rsid w:val="00E258BF"/>
    <w:pPr>
      <w:spacing w:after="0" w:line="240" w:lineRule="auto"/>
      <w:ind w:firstLine="0"/>
      <w:jc w:val="left"/>
    </w:pPr>
    <w:rPr>
      <w:color w:val="auto"/>
      <w:sz w:val="20"/>
      <w:szCs w:val="20"/>
      <w:shd w:val="clear" w:color="auto" w:fil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basedOn w:val="a1"/>
    <w:rsid w:val="00E258BF"/>
    <w:pPr>
      <w:suppressAutoHyphens/>
      <w:spacing w:before="0" w:after="0"/>
      <w:ind w:firstLine="851"/>
    </w:pPr>
    <w:rPr>
      <w:color w:val="auto"/>
      <w:lang w:eastAsia="zh-CN"/>
    </w:rPr>
  </w:style>
  <w:style w:type="paragraph" w:styleId="HTML">
    <w:name w:val="HTML Preformatted"/>
    <w:basedOn w:val="a1"/>
    <w:link w:val="HTML0"/>
    <w:uiPriority w:val="99"/>
    <w:semiHidden/>
    <w:unhideWhenUsed/>
    <w:rsid w:val="00E2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258BF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paragraph" w:customStyle="1" w:styleId="b">
    <w:name w:val="b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rFonts w:ascii="Courier New" w:hAnsi="Courier New" w:cs="Courier New"/>
      <w:b/>
      <w:bCs/>
      <w:color w:val="FF0000"/>
    </w:rPr>
  </w:style>
  <w:style w:type="paragraph" w:customStyle="1" w:styleId="e">
    <w:name w:val="e"/>
    <w:basedOn w:val="a1"/>
    <w:rsid w:val="00E258BF"/>
    <w:pPr>
      <w:spacing w:before="100" w:beforeAutospacing="1" w:after="100" w:afterAutospacing="1" w:line="240" w:lineRule="auto"/>
      <w:ind w:left="240" w:right="240" w:hanging="240"/>
      <w:jc w:val="left"/>
    </w:pPr>
    <w:rPr>
      <w:color w:val="auto"/>
    </w:rPr>
  </w:style>
  <w:style w:type="paragraph" w:customStyle="1" w:styleId="k">
    <w:name w:val="k"/>
    <w:basedOn w:val="a1"/>
    <w:rsid w:val="00E258BF"/>
    <w:pPr>
      <w:spacing w:before="100" w:beforeAutospacing="1" w:after="100" w:afterAutospacing="1" w:line="240" w:lineRule="auto"/>
      <w:ind w:left="240" w:right="240" w:hanging="240"/>
      <w:jc w:val="left"/>
    </w:pPr>
    <w:rPr>
      <w:color w:val="auto"/>
    </w:rPr>
  </w:style>
  <w:style w:type="paragraph" w:customStyle="1" w:styleId="t">
    <w:name w:val="t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990000"/>
    </w:rPr>
  </w:style>
  <w:style w:type="paragraph" w:customStyle="1" w:styleId="xt">
    <w:name w:val="xt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990099"/>
    </w:rPr>
  </w:style>
  <w:style w:type="paragraph" w:customStyle="1" w:styleId="ns">
    <w:name w:val="ns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FF0000"/>
    </w:rPr>
  </w:style>
  <w:style w:type="paragraph" w:customStyle="1" w:styleId="dt">
    <w:name w:val="dt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008000"/>
    </w:rPr>
  </w:style>
  <w:style w:type="paragraph" w:customStyle="1" w:styleId="m">
    <w:name w:val="m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0000FF"/>
    </w:rPr>
  </w:style>
  <w:style w:type="paragraph" w:customStyle="1" w:styleId="tx">
    <w:name w:val="tx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b/>
      <w:bCs/>
      <w:color w:val="auto"/>
    </w:rPr>
  </w:style>
  <w:style w:type="paragraph" w:customStyle="1" w:styleId="db">
    <w:name w:val="db"/>
    <w:basedOn w:val="a1"/>
    <w:rsid w:val="00E258BF"/>
    <w:pPr>
      <w:pBdr>
        <w:left w:val="single" w:sz="6" w:space="4" w:color="CCCCCC"/>
      </w:pBdr>
      <w:spacing w:before="0" w:after="0" w:line="240" w:lineRule="auto"/>
      <w:ind w:left="240" w:firstLine="0"/>
      <w:jc w:val="left"/>
    </w:pPr>
    <w:rPr>
      <w:rFonts w:ascii="Courier" w:hAnsi="Courier"/>
      <w:color w:val="auto"/>
    </w:rPr>
  </w:style>
  <w:style w:type="paragraph" w:customStyle="1" w:styleId="di">
    <w:name w:val="di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rFonts w:ascii="Courier" w:hAnsi="Courier"/>
      <w:color w:val="auto"/>
    </w:rPr>
  </w:style>
  <w:style w:type="paragraph" w:customStyle="1" w:styleId="d">
    <w:name w:val="d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0000FF"/>
    </w:rPr>
  </w:style>
  <w:style w:type="paragraph" w:customStyle="1" w:styleId="pi">
    <w:name w:val="pi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color w:val="0000FF"/>
    </w:rPr>
  </w:style>
  <w:style w:type="paragraph" w:customStyle="1" w:styleId="cb">
    <w:name w:val="cb"/>
    <w:basedOn w:val="a1"/>
    <w:rsid w:val="00E258BF"/>
    <w:pPr>
      <w:spacing w:before="0" w:after="0" w:line="240" w:lineRule="auto"/>
      <w:ind w:left="240" w:firstLine="0"/>
      <w:jc w:val="left"/>
    </w:pPr>
    <w:rPr>
      <w:rFonts w:ascii="Courier" w:hAnsi="Courier"/>
      <w:color w:val="888888"/>
    </w:rPr>
  </w:style>
  <w:style w:type="paragraph" w:customStyle="1" w:styleId="ci">
    <w:name w:val="ci"/>
    <w:basedOn w:val="a1"/>
    <w:rsid w:val="00E258BF"/>
    <w:pPr>
      <w:spacing w:before="100" w:beforeAutospacing="1" w:after="100" w:afterAutospacing="1" w:line="240" w:lineRule="auto"/>
      <w:ind w:firstLine="0"/>
      <w:jc w:val="left"/>
    </w:pPr>
    <w:rPr>
      <w:rFonts w:ascii="Courier" w:hAnsi="Courier"/>
      <w:color w:val="888888"/>
    </w:rPr>
  </w:style>
  <w:style w:type="character" w:customStyle="1" w:styleId="b1">
    <w:name w:val="b1"/>
    <w:rsid w:val="00E258B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258BF"/>
    <w:rPr>
      <w:color w:val="0000FF"/>
    </w:rPr>
  </w:style>
  <w:style w:type="character" w:customStyle="1" w:styleId="pi1">
    <w:name w:val="pi1"/>
    <w:rsid w:val="00E258BF"/>
    <w:rPr>
      <w:color w:val="0000FF"/>
    </w:rPr>
  </w:style>
  <w:style w:type="character" w:styleId="affd">
    <w:name w:val="FollowedHyperlink"/>
    <w:uiPriority w:val="99"/>
    <w:semiHidden/>
    <w:unhideWhenUsed/>
    <w:rsid w:val="00E258BF"/>
    <w:rPr>
      <w:color w:val="800080"/>
      <w:u w:val="single"/>
    </w:rPr>
  </w:style>
  <w:style w:type="character" w:customStyle="1" w:styleId="t1">
    <w:name w:val="t1"/>
    <w:rsid w:val="00E258BF"/>
    <w:rPr>
      <w:color w:val="990000"/>
    </w:rPr>
  </w:style>
  <w:style w:type="character" w:customStyle="1" w:styleId="ns1">
    <w:name w:val="ns1"/>
    <w:rsid w:val="00E258BF"/>
    <w:rPr>
      <w:color w:val="FF0000"/>
    </w:rPr>
  </w:style>
  <w:style w:type="character" w:customStyle="1" w:styleId="tx1">
    <w:name w:val="tx1"/>
    <w:rsid w:val="00E258BF"/>
    <w:rPr>
      <w:b/>
      <w:bCs/>
    </w:rPr>
  </w:style>
  <w:style w:type="paragraph" w:customStyle="1" w:styleId="affe">
    <w:name w:val="без отступа"/>
    <w:basedOn w:val="a1"/>
    <w:link w:val="afff"/>
    <w:qFormat/>
    <w:rsid w:val="0042126D"/>
    <w:pPr>
      <w:ind w:firstLine="0"/>
      <w:jc w:val="center"/>
    </w:pPr>
    <w:rPr>
      <w:sz w:val="20"/>
      <w:szCs w:val="18"/>
    </w:rPr>
  </w:style>
  <w:style w:type="character" w:customStyle="1" w:styleId="afff">
    <w:name w:val="без отступа Знак"/>
    <w:basedOn w:val="a2"/>
    <w:link w:val="affe"/>
    <w:rsid w:val="0042126D"/>
    <w:rPr>
      <w:color w:val="0D0D0D" w:themeColor="text1" w:themeTint="F2"/>
      <w:sz w:val="20"/>
      <w:szCs w:val="18"/>
      <w:shd w:val="clear" w:color="auto" w:fill="auto"/>
    </w:rPr>
  </w:style>
  <w:style w:type="paragraph" w:styleId="afff0">
    <w:name w:val="TOC Heading"/>
    <w:basedOn w:val="1"/>
    <w:next w:val="a1"/>
    <w:uiPriority w:val="39"/>
    <w:semiHidden/>
    <w:unhideWhenUsed/>
    <w:qFormat/>
    <w:rsid w:val="00456FA6"/>
    <w:pPr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">
    <w:name w:val="Абзац списка1"/>
    <w:basedOn w:val="a1"/>
    <w:qFormat/>
    <w:rsid w:val="00562D1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ff1">
    <w:name w:val="endnote text"/>
    <w:basedOn w:val="a1"/>
    <w:link w:val="afff2"/>
    <w:semiHidden/>
    <w:rsid w:val="00165DE4"/>
    <w:pPr>
      <w:spacing w:before="0" w:after="0" w:line="240" w:lineRule="auto"/>
      <w:ind w:firstLine="0"/>
      <w:jc w:val="left"/>
    </w:pPr>
    <w:rPr>
      <w:color w:val="auto"/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semiHidden/>
    <w:rsid w:val="00165DE4"/>
    <w:rPr>
      <w:color w:val="auto"/>
      <w:sz w:val="20"/>
      <w:szCs w:val="20"/>
      <w:shd w:val="clear" w:color="auto" w:fill="auto"/>
    </w:rPr>
  </w:style>
  <w:style w:type="character" w:styleId="afff3">
    <w:name w:val="endnote reference"/>
    <w:basedOn w:val="a2"/>
    <w:semiHidden/>
    <w:rsid w:val="00165DE4"/>
    <w:rPr>
      <w:vertAlign w:val="superscript"/>
    </w:rPr>
  </w:style>
  <w:style w:type="paragraph" w:customStyle="1" w:styleId="ConsPlusNonformat">
    <w:name w:val="ConsPlusNonformat"/>
    <w:rsid w:val="00AE732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paragraph" w:customStyle="1" w:styleId="PlainText">
    <w:name w:val="PlainText"/>
    <w:link w:val="PlainText2"/>
    <w:rsid w:val="0042544B"/>
    <w:pPr>
      <w:spacing w:after="0"/>
      <w:ind w:firstLine="851"/>
    </w:pPr>
    <w:rPr>
      <w:color w:val="auto"/>
      <w:sz w:val="28"/>
      <w:shd w:val="clear" w:color="auto" w:fill="auto"/>
    </w:rPr>
  </w:style>
  <w:style w:type="character" w:customStyle="1" w:styleId="PlainText2">
    <w:name w:val="PlainText Знак2"/>
    <w:link w:val="PlainText"/>
    <w:rsid w:val="0042544B"/>
    <w:rPr>
      <w:color w:val="auto"/>
      <w:sz w:val="28"/>
      <w:shd w:val="clear" w:color="auto" w:fill="auto"/>
    </w:rPr>
  </w:style>
  <w:style w:type="paragraph" w:customStyle="1" w:styleId="ItemizedList1">
    <w:name w:val="ItemizedList1"/>
    <w:basedOn w:val="a1"/>
    <w:link w:val="ItemizedList10"/>
    <w:rsid w:val="0042544B"/>
    <w:pPr>
      <w:numPr>
        <w:numId w:val="6"/>
      </w:numPr>
      <w:spacing w:before="0" w:after="0"/>
    </w:pPr>
    <w:rPr>
      <w:color w:val="auto"/>
      <w:sz w:val="28"/>
    </w:rPr>
  </w:style>
  <w:style w:type="character" w:customStyle="1" w:styleId="ItemizedList10">
    <w:name w:val="ItemizedList1 Знак"/>
    <w:link w:val="ItemizedList1"/>
    <w:rsid w:val="0042544B"/>
    <w:rPr>
      <w:color w:val="auto"/>
      <w:sz w:val="28"/>
      <w:shd w:val="clear" w:color="auto" w:fill="auto"/>
    </w:rPr>
  </w:style>
  <w:style w:type="paragraph" w:customStyle="1" w:styleId="ItemizedList2">
    <w:name w:val="ItemizedList2"/>
    <w:link w:val="ItemizedList20"/>
    <w:rsid w:val="0042544B"/>
    <w:pPr>
      <w:numPr>
        <w:ilvl w:val="1"/>
        <w:numId w:val="6"/>
      </w:numPr>
      <w:spacing w:after="0"/>
    </w:pPr>
    <w:rPr>
      <w:color w:val="auto"/>
      <w:sz w:val="28"/>
      <w:shd w:val="clear" w:color="auto" w:fill="auto"/>
    </w:rPr>
  </w:style>
  <w:style w:type="paragraph" w:customStyle="1" w:styleId="ItemizedList3">
    <w:name w:val="ItemizedList3"/>
    <w:rsid w:val="0042544B"/>
    <w:pPr>
      <w:numPr>
        <w:ilvl w:val="2"/>
        <w:numId w:val="6"/>
      </w:numPr>
      <w:spacing w:after="0"/>
    </w:pPr>
    <w:rPr>
      <w:color w:val="auto"/>
      <w:sz w:val="28"/>
      <w:shd w:val="clear" w:color="auto" w:fill="auto"/>
    </w:rPr>
  </w:style>
  <w:style w:type="character" w:customStyle="1" w:styleId="ItemizedList20">
    <w:name w:val="ItemizedList2 Знак"/>
    <w:link w:val="ItemizedList2"/>
    <w:locked/>
    <w:rsid w:val="00BE14C8"/>
    <w:rPr>
      <w:color w:val="auto"/>
      <w:sz w:val="28"/>
      <w:shd w:val="clear" w:color="auto" w:fill="auto"/>
    </w:rPr>
  </w:style>
  <w:style w:type="paragraph" w:customStyle="1" w:styleId="Standard">
    <w:name w:val="Standard"/>
    <w:rsid w:val="00452B4A"/>
    <w:pPr>
      <w:suppressAutoHyphens/>
      <w:autoSpaceDN w:val="0"/>
      <w:spacing w:before="120" w:after="0"/>
      <w:textAlignment w:val="baseline"/>
    </w:pPr>
    <w:rPr>
      <w:color w:val="0D0D0D"/>
      <w:kern w:val="3"/>
      <w:shd w:val="clear" w:color="auto" w:fill="auto"/>
    </w:rPr>
  </w:style>
  <w:style w:type="paragraph" w:customStyle="1" w:styleId="Textbody">
    <w:name w:val="Text body"/>
    <w:basedOn w:val="Standard"/>
    <w:rsid w:val="004B5ECF"/>
  </w:style>
  <w:style w:type="numbering" w:customStyle="1" w:styleId="WWNum2">
    <w:name w:val="WWNum2"/>
    <w:basedOn w:val="a4"/>
    <w:rsid w:val="004B5ECF"/>
    <w:pPr>
      <w:numPr>
        <w:numId w:val="49"/>
      </w:numPr>
    </w:pPr>
  </w:style>
  <w:style w:type="numbering" w:customStyle="1" w:styleId="WWNum7">
    <w:name w:val="WWNum7"/>
    <w:basedOn w:val="a4"/>
    <w:rsid w:val="004B5ECF"/>
    <w:pPr>
      <w:numPr>
        <w:numId w:val="8"/>
      </w:numPr>
    </w:pPr>
  </w:style>
  <w:style w:type="numbering" w:customStyle="1" w:styleId="WWNum8">
    <w:name w:val="WWNum8"/>
    <w:basedOn w:val="a4"/>
    <w:rsid w:val="004B5ECF"/>
    <w:pPr>
      <w:numPr>
        <w:numId w:val="9"/>
      </w:numPr>
    </w:pPr>
  </w:style>
  <w:style w:type="numbering" w:customStyle="1" w:styleId="WWNum9">
    <w:name w:val="WWNum9"/>
    <w:basedOn w:val="a4"/>
    <w:rsid w:val="004B5ECF"/>
    <w:pPr>
      <w:numPr>
        <w:numId w:val="10"/>
      </w:numPr>
    </w:pPr>
  </w:style>
  <w:style w:type="numbering" w:customStyle="1" w:styleId="WWNum10">
    <w:name w:val="WWNum10"/>
    <w:basedOn w:val="a4"/>
    <w:rsid w:val="004B5ECF"/>
    <w:pPr>
      <w:numPr>
        <w:numId w:val="11"/>
      </w:numPr>
    </w:pPr>
  </w:style>
  <w:style w:type="numbering" w:customStyle="1" w:styleId="WWNum11">
    <w:name w:val="WWNum11"/>
    <w:basedOn w:val="a4"/>
    <w:rsid w:val="004B5ECF"/>
    <w:pPr>
      <w:numPr>
        <w:numId w:val="12"/>
      </w:numPr>
    </w:pPr>
  </w:style>
  <w:style w:type="numbering" w:customStyle="1" w:styleId="WWNum12">
    <w:name w:val="WWNum12"/>
    <w:basedOn w:val="a4"/>
    <w:rsid w:val="004B5ECF"/>
    <w:pPr>
      <w:numPr>
        <w:numId w:val="13"/>
      </w:numPr>
    </w:pPr>
  </w:style>
  <w:style w:type="numbering" w:customStyle="1" w:styleId="WWNum13">
    <w:name w:val="WWNum13"/>
    <w:basedOn w:val="a4"/>
    <w:rsid w:val="004B5ECF"/>
    <w:pPr>
      <w:numPr>
        <w:numId w:val="14"/>
      </w:numPr>
    </w:pPr>
  </w:style>
  <w:style w:type="numbering" w:customStyle="1" w:styleId="WWNum14">
    <w:name w:val="WWNum14"/>
    <w:basedOn w:val="a4"/>
    <w:rsid w:val="004B5ECF"/>
    <w:pPr>
      <w:numPr>
        <w:numId w:val="15"/>
      </w:numPr>
    </w:pPr>
  </w:style>
  <w:style w:type="numbering" w:customStyle="1" w:styleId="WWNum15">
    <w:name w:val="WWNum15"/>
    <w:basedOn w:val="a4"/>
    <w:rsid w:val="004B5ECF"/>
    <w:pPr>
      <w:numPr>
        <w:numId w:val="16"/>
      </w:numPr>
    </w:pPr>
  </w:style>
  <w:style w:type="numbering" w:customStyle="1" w:styleId="WWNum17">
    <w:name w:val="WWNum17"/>
    <w:basedOn w:val="a4"/>
    <w:rsid w:val="004B5ECF"/>
    <w:pPr>
      <w:numPr>
        <w:numId w:val="17"/>
      </w:numPr>
    </w:pPr>
  </w:style>
  <w:style w:type="numbering" w:customStyle="1" w:styleId="WWNum19">
    <w:name w:val="WWNum19"/>
    <w:basedOn w:val="a4"/>
    <w:rsid w:val="004B5ECF"/>
    <w:pPr>
      <w:numPr>
        <w:numId w:val="18"/>
      </w:numPr>
    </w:pPr>
  </w:style>
  <w:style w:type="numbering" w:customStyle="1" w:styleId="WWNum22">
    <w:name w:val="WWNum22"/>
    <w:basedOn w:val="a4"/>
    <w:rsid w:val="004B5ECF"/>
    <w:pPr>
      <w:numPr>
        <w:numId w:val="19"/>
      </w:numPr>
    </w:pPr>
  </w:style>
  <w:style w:type="numbering" w:customStyle="1" w:styleId="WWNum23">
    <w:name w:val="WWNum23"/>
    <w:basedOn w:val="a4"/>
    <w:rsid w:val="004B5ECF"/>
    <w:pPr>
      <w:numPr>
        <w:numId w:val="20"/>
      </w:numPr>
    </w:pPr>
  </w:style>
  <w:style w:type="numbering" w:customStyle="1" w:styleId="WWNum27">
    <w:name w:val="WWNum27"/>
    <w:basedOn w:val="a4"/>
    <w:rsid w:val="004B5EC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7D79-8765-4DF9-8804-C937D51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22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Пупков</dc:creator>
  <cp:lastModifiedBy>Панин Василий Владимирович</cp:lastModifiedBy>
  <cp:revision>8</cp:revision>
  <cp:lastPrinted>2018-03-29T03:17:00Z</cp:lastPrinted>
  <dcterms:created xsi:type="dcterms:W3CDTF">2018-03-27T16:54:00Z</dcterms:created>
  <dcterms:modified xsi:type="dcterms:W3CDTF">2018-04-04T04:58:00Z</dcterms:modified>
</cp:coreProperties>
</file>